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2416F811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6A1153">
        <w:rPr>
          <w:rFonts w:cstheme="minorHAnsi"/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" w:name="Tekst8"/>
      <w:r w:rsidR="006A1153">
        <w:rPr>
          <w:rFonts w:cstheme="minorHAnsi"/>
          <w:b/>
        </w:rPr>
        <w:instrText xml:space="preserve"> FORMTEXT </w:instrText>
      </w:r>
      <w:r w:rsidR="006A1153">
        <w:rPr>
          <w:rFonts w:cstheme="minorHAnsi"/>
          <w:b/>
        </w:rPr>
      </w:r>
      <w:r w:rsidR="006A1153">
        <w:rPr>
          <w:rFonts w:cstheme="minorHAnsi"/>
          <w:b/>
        </w:rPr>
        <w:fldChar w:fldCharType="separate"/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</w:rPr>
        <w:fldChar w:fldCharType="end"/>
      </w:r>
      <w:bookmarkEnd w:id="1"/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071952" w14:paraId="6057E56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CF28AB" w14:textId="5F6D14F5" w:rsidR="00671F2A" w:rsidRPr="00671F2A" w:rsidRDefault="00671F2A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cstheme="minorHAnsi"/>
                <w:b/>
              </w:rPr>
            </w:pPr>
            <w:r w:rsidRPr="00671F2A">
              <w:rPr>
                <w:rFonts w:cstheme="minorHAnsi"/>
                <w:b/>
              </w:rPr>
              <w:t>Opis spełniania p. II Przedmiotu zamówienia</w:t>
            </w:r>
            <w:r>
              <w:rPr>
                <w:rFonts w:cstheme="minorHAnsi"/>
                <w:b/>
              </w:rPr>
              <w:t xml:space="preserve"> zapytania ofertowego</w:t>
            </w:r>
          </w:p>
        </w:tc>
      </w:tr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1A66A781" w:rsidR="00100CB9" w:rsidRPr="00DC39E5" w:rsidRDefault="008469FD" w:rsidP="00671F2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671F2A">
              <w:rPr>
                <w:rFonts w:cstheme="minorHAnsi"/>
              </w:rPr>
              <w:t>zakup i dostawę</w:t>
            </w:r>
            <w:r w:rsidR="00671F2A" w:rsidRPr="00671F2A">
              <w:rPr>
                <w:rFonts w:cstheme="minorHAnsi"/>
              </w:rPr>
              <w:t xml:space="preserve"> </w:t>
            </w:r>
            <w:proofErr w:type="spellStart"/>
            <w:r w:rsidR="00671F2A" w:rsidRPr="00671F2A">
              <w:rPr>
                <w:rFonts w:cstheme="minorHAnsi"/>
              </w:rPr>
              <w:t>flokulanta</w:t>
            </w:r>
            <w:proofErr w:type="spellEnd"/>
            <w:r w:rsidR="00671F2A" w:rsidRPr="00671F2A">
              <w:rPr>
                <w:rFonts w:cstheme="minorHAnsi"/>
              </w:rPr>
              <w:t xml:space="preserve"> FLOPAM EM 640 LOB do odwadniania przefermentowanych osadów ściekowych</w:t>
            </w:r>
            <w:r w:rsidR="005A5B2E">
              <w:rPr>
                <w:rFonts w:cstheme="minorHAnsi"/>
              </w:rPr>
              <w:t>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6C9D98F" w:rsidR="005A5B2E" w:rsidRPr="005A5B2E" w:rsidRDefault="005A5B2E" w:rsidP="00671F2A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bookmarkStart w:id="3" w:name="_GoBack"/>
            <w:bookmarkEnd w:id="3"/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2C716B3" w:rsidR="005A5B2E" w:rsidRPr="005A5B2E" w:rsidRDefault="005A5B2E" w:rsidP="00671F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671F2A">
              <w:rPr>
                <w:rFonts w:cstheme="minorHAnsi"/>
              </w:rPr>
              <w:t>zakupu wraz z dostawą: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AE0A" w14:textId="77777777" w:rsidR="00CA476B" w:rsidRDefault="00CA476B">
      <w:pPr>
        <w:spacing w:after="0" w:line="240" w:lineRule="auto"/>
      </w:pPr>
      <w:r>
        <w:separator/>
      </w:r>
    </w:p>
  </w:endnote>
  <w:endnote w:type="continuationSeparator" w:id="0">
    <w:p w14:paraId="3C5F4A02" w14:textId="77777777" w:rsidR="00CA476B" w:rsidRDefault="00CA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F1C30" w14:textId="77777777" w:rsidR="00CA476B" w:rsidRDefault="00CA476B">
      <w:pPr>
        <w:spacing w:after="0" w:line="240" w:lineRule="auto"/>
      </w:pPr>
      <w:r>
        <w:separator/>
      </w:r>
    </w:p>
  </w:footnote>
  <w:footnote w:type="continuationSeparator" w:id="0">
    <w:p w14:paraId="027A8106" w14:textId="77777777" w:rsidR="00CA476B" w:rsidRDefault="00CA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71F2A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A476B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7553-B58A-4547-94BB-DE0FF3D2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7</cp:revision>
  <cp:lastPrinted>2019-03-11T12:49:00Z</cp:lastPrinted>
  <dcterms:created xsi:type="dcterms:W3CDTF">2019-11-29T08:34:00Z</dcterms:created>
  <dcterms:modified xsi:type="dcterms:W3CDTF">2019-11-29T12:08:00Z</dcterms:modified>
</cp:coreProperties>
</file>