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A9729" w14:textId="4D849A97" w:rsidR="006A1153" w:rsidRPr="006A1153" w:rsidRDefault="006A1153" w:rsidP="006A1153">
      <w:pPr>
        <w:spacing w:before="100" w:beforeAutospacing="1" w:after="120" w:line="240" w:lineRule="auto"/>
        <w:ind w:left="567" w:hanging="567"/>
        <w:rPr>
          <w:rFonts w:cstheme="minorHAnsi"/>
          <w:i/>
          <w:sz w:val="18"/>
          <w:szCs w:val="18"/>
        </w:rPr>
      </w:pPr>
      <w:bookmarkStart w:id="0" w:name="_GoBack"/>
      <w:bookmarkEnd w:id="0"/>
      <w:r>
        <w:rPr>
          <w:rFonts w:cstheme="minorHAnsi"/>
          <w:i/>
          <w:sz w:val="18"/>
          <w:szCs w:val="18"/>
        </w:rPr>
        <w:t>Pieczątka oferenta</w:t>
      </w:r>
    </w:p>
    <w:p w14:paraId="732B79E1" w14:textId="433E051C" w:rsidR="006A1153" w:rsidRPr="006A1153" w:rsidRDefault="006A1153" w:rsidP="006A1153">
      <w:pPr>
        <w:spacing w:before="100" w:beforeAutospacing="1" w:after="120" w:line="240" w:lineRule="auto"/>
        <w:ind w:left="567" w:hanging="567"/>
        <w:jc w:val="right"/>
        <w:rPr>
          <w:rFonts w:cstheme="minorHAnsi"/>
        </w:rPr>
      </w:pPr>
      <w:r w:rsidRPr="006A1153">
        <w:rPr>
          <w:rFonts w:cstheme="minorHAnsi"/>
        </w:rPr>
        <w:t>Data: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" w:name="Tekst7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"/>
    </w:p>
    <w:p w14:paraId="4F3C0C55" w14:textId="64673346" w:rsidR="00FF14BF" w:rsidRDefault="002E10CA" w:rsidP="00745A11">
      <w:pPr>
        <w:spacing w:before="100" w:beforeAutospacing="1" w:after="120" w:line="240" w:lineRule="auto"/>
        <w:ind w:left="567" w:hanging="567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  <w:r w:rsidR="002D288C">
        <w:rPr>
          <w:rFonts w:cstheme="minorHAnsi"/>
          <w:b/>
        </w:rPr>
        <w:t xml:space="preserve"> </w:t>
      </w:r>
      <w:r w:rsidR="006A1153">
        <w:rPr>
          <w:rFonts w:cstheme="minorHAnsi"/>
          <w:b/>
        </w:rPr>
        <w:t>do zapytania ofertowego</w:t>
      </w:r>
      <w:r w:rsidR="00CD7B39">
        <w:rPr>
          <w:rFonts w:cstheme="minorHAnsi"/>
          <w:b/>
        </w:rPr>
        <w:t xml:space="preserve"> 5/2020/TO</w:t>
      </w:r>
    </w:p>
    <w:p w14:paraId="107CC60E" w14:textId="77777777" w:rsidR="002E10CA" w:rsidRDefault="002E10CA" w:rsidP="002E10C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OFERENT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2E10CA" w:rsidRPr="00071952" w14:paraId="6FEA3AD4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1DC6BF6F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Nazwa oferenta: </w:t>
            </w:r>
          </w:p>
        </w:tc>
        <w:tc>
          <w:tcPr>
            <w:tcW w:w="8364" w:type="dxa"/>
            <w:vAlign w:val="center"/>
          </w:tcPr>
          <w:p w14:paraId="6CAACF93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7BBF1CE2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07DFBDBF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Adres oferenta:</w:t>
            </w:r>
          </w:p>
        </w:tc>
        <w:tc>
          <w:tcPr>
            <w:tcW w:w="8364" w:type="dxa"/>
            <w:vAlign w:val="center"/>
          </w:tcPr>
          <w:p w14:paraId="2D7EFD10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68862EF9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6DC414A4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8364" w:type="dxa"/>
            <w:vAlign w:val="center"/>
          </w:tcPr>
          <w:p w14:paraId="1658D23D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537BFFF3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7EC4E4DD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8364" w:type="dxa"/>
            <w:vAlign w:val="center"/>
          </w:tcPr>
          <w:p w14:paraId="628CED64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</w:tbl>
    <w:p w14:paraId="073B69D7" w14:textId="7C6AF397" w:rsidR="002E10CA" w:rsidRPr="008469FD" w:rsidRDefault="008469FD" w:rsidP="008469FD">
      <w:pPr>
        <w:spacing w:before="100" w:beforeAutospacing="1" w:after="120" w:line="240" w:lineRule="auto"/>
        <w:ind w:left="567" w:hanging="567"/>
        <w:rPr>
          <w:rFonts w:cstheme="minorHAnsi"/>
        </w:rPr>
      </w:pPr>
      <w:r w:rsidRPr="008469FD">
        <w:rPr>
          <w:rFonts w:cstheme="minorHAnsi"/>
        </w:rPr>
        <w:t>Skierowany do:</w:t>
      </w:r>
    </w:p>
    <w:p w14:paraId="4F681722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 xml:space="preserve">PWiK Ostróda Sp. z o.o. </w:t>
      </w:r>
    </w:p>
    <w:p w14:paraId="674C50EF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>Tyrowo 104</w:t>
      </w:r>
    </w:p>
    <w:p w14:paraId="6B43CF9E" w14:textId="0628496B" w:rsidR="00687EB0" w:rsidRPr="008469FD" w:rsidRDefault="008469FD" w:rsidP="008469FD">
      <w:pPr>
        <w:spacing w:after="120" w:line="240" w:lineRule="auto"/>
        <w:ind w:left="567" w:hanging="567"/>
        <w:rPr>
          <w:rFonts w:cstheme="minorHAnsi"/>
          <w:b/>
        </w:rPr>
      </w:pPr>
      <w:r w:rsidRPr="008469FD">
        <w:rPr>
          <w:rFonts w:cstheme="minorHAnsi"/>
          <w:b/>
        </w:rPr>
        <w:t>14-100 Ostróda</w:t>
      </w:r>
      <w:r w:rsidR="00687EB0" w:rsidRPr="008469FD">
        <w:rPr>
          <w:rFonts w:cstheme="minorHAnsi"/>
          <w:b/>
        </w:rPr>
        <w:t xml:space="preserve"> 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00CB9" w:rsidRPr="00071952" w14:paraId="2EA32AA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50357A57" w14:textId="5F47361C" w:rsidR="00100CB9" w:rsidRPr="00DC39E5" w:rsidRDefault="008469FD" w:rsidP="005A5B2E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Nawiązując do zapytania ofertowego nr </w:t>
            </w:r>
            <w:r>
              <w:rPr>
                <w:rFonts w:cstheme="min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  <w:r>
              <w:rPr>
                <w:rFonts w:cstheme="minorHAnsi"/>
              </w:rPr>
              <w:t xml:space="preserve"> </w:t>
            </w:r>
            <w:r w:rsidR="005A5B2E">
              <w:rPr>
                <w:rFonts w:cstheme="minorHAnsi"/>
              </w:rPr>
              <w:t xml:space="preserve">przedstawiam ofertę na </w:t>
            </w:r>
            <w:r w:rsidR="005A5B2E">
              <w:rPr>
                <w:rFonts w:cstheme="min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3" w:name="Tekst9"/>
            <w:r w:rsidR="005A5B2E">
              <w:rPr>
                <w:rFonts w:cstheme="minorHAnsi"/>
              </w:rPr>
              <w:instrText xml:space="preserve"> FORMTEXT </w:instrText>
            </w:r>
            <w:r w:rsidR="005A5B2E">
              <w:rPr>
                <w:rFonts w:cstheme="minorHAnsi"/>
              </w:rPr>
            </w:r>
            <w:r w:rsidR="005A5B2E">
              <w:rPr>
                <w:rFonts w:cstheme="minorHAnsi"/>
              </w:rPr>
              <w:fldChar w:fldCharType="separate"/>
            </w:r>
            <w:r w:rsidR="005A5B2E">
              <w:rPr>
                <w:rFonts w:cstheme="minorHAnsi"/>
                <w:noProof/>
              </w:rPr>
              <w:t> </w:t>
            </w:r>
            <w:r w:rsidR="005A5B2E">
              <w:rPr>
                <w:rFonts w:cstheme="minorHAnsi"/>
                <w:noProof/>
              </w:rPr>
              <w:t> </w:t>
            </w:r>
            <w:r w:rsidR="005A5B2E">
              <w:rPr>
                <w:rFonts w:cstheme="minorHAnsi"/>
                <w:noProof/>
              </w:rPr>
              <w:t> </w:t>
            </w:r>
            <w:r w:rsidR="005A5B2E">
              <w:rPr>
                <w:rFonts w:cstheme="minorHAnsi"/>
                <w:noProof/>
              </w:rPr>
              <w:t> </w:t>
            </w:r>
            <w:r w:rsidR="005A5B2E">
              <w:rPr>
                <w:rFonts w:cstheme="minorHAnsi"/>
                <w:noProof/>
              </w:rPr>
              <w:t> </w:t>
            </w:r>
            <w:r w:rsidR="005A5B2E">
              <w:rPr>
                <w:rFonts w:cstheme="minorHAnsi"/>
              </w:rPr>
              <w:fldChar w:fldCharType="end"/>
            </w:r>
            <w:bookmarkEnd w:id="3"/>
            <w:r w:rsidR="005A5B2E">
              <w:rPr>
                <w:rFonts w:cstheme="minorHAnsi"/>
              </w:rPr>
              <w:t xml:space="preserve"> o następujących parametrach:</w:t>
            </w:r>
          </w:p>
        </w:tc>
      </w:tr>
      <w:tr w:rsidR="005A5B2E" w:rsidRPr="00071952" w14:paraId="1C7DA13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3C5ED0D0" w14:textId="77777777" w:rsidR="005A5B2E" w:rsidRPr="005A5B2E" w:rsidRDefault="005A5B2E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</w:p>
        </w:tc>
      </w:tr>
      <w:tr w:rsidR="005A5B2E" w:rsidRPr="00071952" w14:paraId="32DBEC7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2708CF3" w14:textId="77777777" w:rsidR="005A5B2E" w:rsidRPr="005A5B2E" w:rsidRDefault="005A5B2E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</w:p>
        </w:tc>
      </w:tr>
      <w:tr w:rsidR="005A5B2E" w:rsidRPr="00071952" w14:paraId="5159E8C7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93F02C5" w14:textId="77777777" w:rsidR="005A5B2E" w:rsidRPr="005A5B2E" w:rsidRDefault="005A5B2E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</w:p>
        </w:tc>
      </w:tr>
      <w:tr w:rsidR="005A5B2E" w:rsidRPr="00071952" w14:paraId="4509A70A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669D47E" w14:textId="6BE40721" w:rsidR="005A5B2E" w:rsidRPr="005A5B2E" w:rsidRDefault="005A5B2E" w:rsidP="00CD7B39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za </w:t>
            </w:r>
            <w:r w:rsidR="00CD7B39" w:rsidRPr="00CD7B39">
              <w:rPr>
                <w:rFonts w:cstheme="minorHAnsi"/>
              </w:rPr>
              <w:t>dostawę</w:t>
            </w:r>
            <w:r w:rsidRPr="00CD7B39">
              <w:rPr>
                <w:rFonts w:cstheme="minorHAnsi"/>
              </w:rPr>
              <w:t>:</w:t>
            </w:r>
          </w:p>
        </w:tc>
      </w:tr>
      <w:tr w:rsidR="005A5B2E" w:rsidRPr="00071952" w14:paraId="044701F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AB60769" w14:textId="76B515A6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Netto: </w:t>
            </w:r>
            <w:r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4" w:name="Teks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  <w:r>
              <w:rPr>
                <w:rFonts w:cstheme="minorHAnsi"/>
              </w:rPr>
              <w:t xml:space="preserve"> </w:t>
            </w:r>
          </w:p>
        </w:tc>
      </w:tr>
      <w:tr w:rsidR="005A5B2E" w:rsidRPr="00071952" w14:paraId="04022EA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8273AA9" w14:textId="4CAE12F8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Brutto: </w:t>
            </w:r>
            <w:r>
              <w:rPr>
                <w:rFonts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5" w:name="Teks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</w:tr>
      <w:tr w:rsidR="005A5B2E" w:rsidRPr="00071952" w14:paraId="04974FE9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1078C7D7" w14:textId="3E2A84B7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VAT w wysokości </w:t>
            </w:r>
            <w:r>
              <w:rPr>
                <w:rFonts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6" w:name="Teks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  <w:r>
              <w:rPr>
                <w:rFonts w:cstheme="minorHAnsi"/>
              </w:rPr>
              <w:t xml:space="preserve">%: </w:t>
            </w:r>
            <w:r>
              <w:rPr>
                <w:rFonts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7" w:name="Teks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  <w:r>
              <w:rPr>
                <w:rFonts w:cstheme="minorHAnsi"/>
              </w:rPr>
              <w:t xml:space="preserve"> zł. </w:t>
            </w:r>
          </w:p>
        </w:tc>
      </w:tr>
    </w:tbl>
    <w:p w14:paraId="7745D55A" w14:textId="5E52595E" w:rsidR="00BE076D" w:rsidRDefault="00BE076D" w:rsidP="00BC4D84">
      <w:pPr>
        <w:spacing w:before="120" w:after="120" w:line="240" w:lineRule="auto"/>
        <w:ind w:left="567" w:hanging="567"/>
        <w:rPr>
          <w:rFonts w:cstheme="minorHAnsi"/>
        </w:rPr>
      </w:pPr>
    </w:p>
    <w:p w14:paraId="6AD97DC2" w14:textId="77777777" w:rsidR="00BE076D" w:rsidRDefault="00BE076D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521903CF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4B40061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87F5D76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393131A3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F4A15C7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48324BC8" w14:textId="1DAFC48A" w:rsidR="005A5B2E" w:rsidRPr="005A5B2E" w:rsidRDefault="005A5B2E" w:rsidP="005A5B2E">
      <w:pPr>
        <w:suppressAutoHyphens/>
        <w:spacing w:before="120" w:after="120" w:line="240" w:lineRule="auto"/>
        <w:jc w:val="right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podpis czytelny oferenta</w:t>
      </w:r>
    </w:p>
    <w:sectPr w:rsidR="005A5B2E" w:rsidRPr="005A5B2E" w:rsidSect="00745A11">
      <w:headerReference w:type="default" r:id="rId8"/>
      <w:pgSz w:w="11906" w:h="16838" w:code="9"/>
      <w:pgMar w:top="567" w:right="851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2BC88" w14:textId="77777777" w:rsidR="00563661" w:rsidRDefault="00563661">
      <w:pPr>
        <w:spacing w:after="0" w:line="240" w:lineRule="auto"/>
      </w:pPr>
      <w:r>
        <w:separator/>
      </w:r>
    </w:p>
  </w:endnote>
  <w:endnote w:type="continuationSeparator" w:id="0">
    <w:p w14:paraId="53F22E68" w14:textId="77777777" w:rsidR="00563661" w:rsidRDefault="0056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F7853" w14:textId="77777777" w:rsidR="00563661" w:rsidRDefault="00563661">
      <w:pPr>
        <w:spacing w:after="0" w:line="240" w:lineRule="auto"/>
      </w:pPr>
      <w:r>
        <w:separator/>
      </w:r>
    </w:p>
  </w:footnote>
  <w:footnote w:type="continuationSeparator" w:id="0">
    <w:p w14:paraId="6843B1AE" w14:textId="77777777" w:rsidR="00563661" w:rsidRDefault="0056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BC8DF" w14:textId="3D62A6D0" w:rsidR="00BF3FC1" w:rsidRDefault="00BF3FC1">
    <w:pPr>
      <w:pStyle w:val="Nagwek"/>
    </w:pPr>
  </w:p>
  <w:p w14:paraId="4BFB74FC" w14:textId="77777777" w:rsidR="0072669C" w:rsidRPr="00355BD1" w:rsidRDefault="0072669C" w:rsidP="00BE076D">
    <w:pPr>
      <w:pStyle w:val="Nagwek"/>
      <w:ind w:left="708"/>
      <w:rPr>
        <w:rFonts w:ascii="Arial" w:hAnsi="Arial" w:cs="Arial"/>
        <w:b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77"/>
        </w:tabs>
        <w:ind w:left="41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i w:val="0"/>
        <w:sz w:val="22"/>
        <w:szCs w:val="22"/>
      </w:rPr>
    </w:lvl>
    <w:lvl w:ilvl="4">
      <w:start w:val="1"/>
      <w:numFmt w:val="upperRoman"/>
      <w:pStyle w:val="Nagwek5"/>
      <w:lvlText w:val="%5."/>
      <w:lvlJc w:val="left"/>
      <w:pPr>
        <w:tabs>
          <w:tab w:val="num" w:pos="777"/>
        </w:tabs>
        <w:ind w:left="417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A"/>
    <w:multiLevelType w:val="singleLevel"/>
    <w:tmpl w:val="0000002A"/>
    <w:name w:val="WW8Num57"/>
    <w:lvl w:ilvl="0">
      <w:numFmt w:val="bullet"/>
      <w:pStyle w:val="poziom2"/>
      <w:lvlText w:val="-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" w15:restartNumberingAfterBreak="0">
    <w:nsid w:val="0000002B"/>
    <w:multiLevelType w:val="multilevel"/>
    <w:tmpl w:val="0F06B4CC"/>
    <w:name w:val="WW8Num5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10" w15:restartNumberingAfterBreak="0">
    <w:nsid w:val="0000002E"/>
    <w:multiLevelType w:val="singleLevel"/>
    <w:tmpl w:val="80EE9D1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32"/>
    <w:multiLevelType w:val="multilevel"/>
    <w:tmpl w:val="D6FC2AC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3A"/>
    <w:multiLevelType w:val="singleLevel"/>
    <w:tmpl w:val="0000003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14" w15:restartNumberingAfterBreak="0">
    <w:nsid w:val="0000003C"/>
    <w:multiLevelType w:val="singleLevel"/>
    <w:tmpl w:val="52A61B9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color w:val="auto"/>
        <w:sz w:val="22"/>
        <w:szCs w:val="22"/>
      </w:rPr>
    </w:lvl>
  </w:abstractNum>
  <w:abstractNum w:abstractNumId="15" w15:restartNumberingAfterBreak="0">
    <w:nsid w:val="0000003D"/>
    <w:multiLevelType w:val="singleLevel"/>
    <w:tmpl w:val="841230C0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6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45"/>
    <w:multiLevelType w:val="singleLevel"/>
    <w:tmpl w:val="D1F67DA2"/>
    <w:name w:val="WW8Num85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00000046"/>
    <w:multiLevelType w:val="singleLevel"/>
    <w:tmpl w:val="9982BED0"/>
    <w:name w:val="WW8Num8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9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0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49"/>
    <w:multiLevelType w:val="singleLevel"/>
    <w:tmpl w:val="D22686E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2" w15:restartNumberingAfterBreak="0">
    <w:nsid w:val="0000004A"/>
    <w:multiLevelType w:val="singleLevel"/>
    <w:tmpl w:val="000000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23" w15:restartNumberingAfterBreak="0">
    <w:nsid w:val="0000004F"/>
    <w:multiLevelType w:val="multilevel"/>
    <w:tmpl w:val="0000004F"/>
    <w:name w:val="WW8Num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52"/>
    <w:multiLevelType w:val="singleLevel"/>
    <w:tmpl w:val="ED8801C2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5" w15:restartNumberingAfterBreak="0">
    <w:nsid w:val="00000059"/>
    <w:multiLevelType w:val="singleLevel"/>
    <w:tmpl w:val="2FA07BAE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6" w15:restartNumberingAfterBreak="0">
    <w:nsid w:val="02034985"/>
    <w:multiLevelType w:val="hybridMultilevel"/>
    <w:tmpl w:val="33AA5FCE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8863D4B"/>
    <w:multiLevelType w:val="hybridMultilevel"/>
    <w:tmpl w:val="2B30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6F2454"/>
    <w:multiLevelType w:val="hybridMultilevel"/>
    <w:tmpl w:val="764228FA"/>
    <w:lvl w:ilvl="0" w:tplc="4DA41364">
      <w:start w:val="1"/>
      <w:numFmt w:val="lowerLetter"/>
      <w:lvlText w:val="%1)"/>
      <w:lvlJc w:val="left"/>
      <w:pPr>
        <w:ind w:left="142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9F55B4"/>
    <w:multiLevelType w:val="hybridMultilevel"/>
    <w:tmpl w:val="575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A46CC8"/>
    <w:multiLevelType w:val="hybridMultilevel"/>
    <w:tmpl w:val="FC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B8310F"/>
    <w:multiLevelType w:val="multilevel"/>
    <w:tmpl w:val="413280E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7CD4805"/>
    <w:multiLevelType w:val="hybridMultilevel"/>
    <w:tmpl w:val="334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EAC52B2"/>
    <w:multiLevelType w:val="hybridMultilevel"/>
    <w:tmpl w:val="96C0BB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209F3A0A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1AF6AE8"/>
    <w:multiLevelType w:val="hybridMultilevel"/>
    <w:tmpl w:val="D1986DAC"/>
    <w:lvl w:ilvl="0" w:tplc="ABA0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977E10"/>
    <w:multiLevelType w:val="hybridMultilevel"/>
    <w:tmpl w:val="ED685A4A"/>
    <w:name w:val="WW8Num3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37812CE"/>
    <w:multiLevelType w:val="hybridMultilevel"/>
    <w:tmpl w:val="DA26A630"/>
    <w:lvl w:ilvl="0" w:tplc="099C0F2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E222B2"/>
    <w:multiLevelType w:val="hybridMultilevel"/>
    <w:tmpl w:val="DE4A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12744D"/>
    <w:multiLevelType w:val="hybridMultilevel"/>
    <w:tmpl w:val="DE7CF060"/>
    <w:lvl w:ilvl="0" w:tplc="210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A28D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2" w15:restartNumberingAfterBreak="0">
    <w:nsid w:val="4A0B4D22"/>
    <w:multiLevelType w:val="hybridMultilevel"/>
    <w:tmpl w:val="58DE8F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 w15:restartNumberingAfterBreak="0">
    <w:nsid w:val="4E695942"/>
    <w:multiLevelType w:val="hybridMultilevel"/>
    <w:tmpl w:val="067A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D10A72"/>
    <w:multiLevelType w:val="hybridMultilevel"/>
    <w:tmpl w:val="C7CA12FA"/>
    <w:name w:val="WW8Num453"/>
    <w:lvl w:ilvl="0" w:tplc="6CA686E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412920"/>
    <w:multiLevelType w:val="hybridMultilevel"/>
    <w:tmpl w:val="B5C2604A"/>
    <w:lvl w:ilvl="0" w:tplc="7130C1C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597B0358"/>
    <w:multiLevelType w:val="hybridMultilevel"/>
    <w:tmpl w:val="031E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E62E5"/>
    <w:multiLevelType w:val="hybridMultilevel"/>
    <w:tmpl w:val="7BDAD6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CF2FBA"/>
    <w:multiLevelType w:val="hybridMultilevel"/>
    <w:tmpl w:val="BF54698E"/>
    <w:lvl w:ilvl="0" w:tplc="00AE54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03F22CB"/>
    <w:multiLevelType w:val="hybridMultilevel"/>
    <w:tmpl w:val="1988D18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F96951"/>
    <w:multiLevelType w:val="hybridMultilevel"/>
    <w:tmpl w:val="44B4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E06378F"/>
    <w:multiLevelType w:val="hybridMultilevel"/>
    <w:tmpl w:val="D74A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B87F67"/>
    <w:multiLevelType w:val="hybridMultilevel"/>
    <w:tmpl w:val="5698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2B68B8"/>
    <w:multiLevelType w:val="hybridMultilevel"/>
    <w:tmpl w:val="3F0E4804"/>
    <w:name w:val="WW8Num7222322223"/>
    <w:lvl w:ilvl="0" w:tplc="68DE666E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C220376"/>
    <w:multiLevelType w:val="hybridMultilevel"/>
    <w:tmpl w:val="C884F2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6" w15:restartNumberingAfterBreak="0">
    <w:nsid w:val="7FBD5ACB"/>
    <w:multiLevelType w:val="hybridMultilevel"/>
    <w:tmpl w:val="84C60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</w:num>
  <w:num w:numId="13">
    <w:abstractNumId w:val="41"/>
  </w:num>
  <w:num w:numId="14">
    <w:abstractNumId w:val="52"/>
  </w:num>
  <w:num w:numId="15">
    <w:abstractNumId w:val="45"/>
  </w:num>
  <w:num w:numId="16">
    <w:abstractNumId w:val="53"/>
  </w:num>
  <w:num w:numId="17">
    <w:abstractNumId w:val="26"/>
  </w:num>
  <w:num w:numId="18">
    <w:abstractNumId w:val="32"/>
  </w:num>
  <w:num w:numId="19">
    <w:abstractNumId w:val="30"/>
  </w:num>
  <w:num w:numId="20">
    <w:abstractNumId w:val="34"/>
  </w:num>
  <w:num w:numId="21">
    <w:abstractNumId w:val="43"/>
  </w:num>
  <w:num w:numId="22">
    <w:abstractNumId w:val="55"/>
  </w:num>
  <w:num w:numId="23">
    <w:abstractNumId w:val="49"/>
  </w:num>
  <w:num w:numId="24">
    <w:abstractNumId w:val="29"/>
  </w:num>
  <w:num w:numId="25">
    <w:abstractNumId w:val="39"/>
  </w:num>
  <w:num w:numId="26">
    <w:abstractNumId w:val="50"/>
  </w:num>
  <w:num w:numId="27">
    <w:abstractNumId w:val="47"/>
  </w:num>
  <w:num w:numId="28">
    <w:abstractNumId w:val="40"/>
  </w:num>
  <w:num w:numId="29">
    <w:abstractNumId w:val="42"/>
  </w:num>
  <w:num w:numId="30">
    <w:abstractNumId w:val="4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6D"/>
    <w:rsid w:val="0001602E"/>
    <w:rsid w:val="0002055A"/>
    <w:rsid w:val="000656E5"/>
    <w:rsid w:val="00071952"/>
    <w:rsid w:val="000746A9"/>
    <w:rsid w:val="00094FC6"/>
    <w:rsid w:val="000B7721"/>
    <w:rsid w:val="000C4661"/>
    <w:rsid w:val="00100CB9"/>
    <w:rsid w:val="0016030E"/>
    <w:rsid w:val="00163FBF"/>
    <w:rsid w:val="001740A3"/>
    <w:rsid w:val="001A1F5B"/>
    <w:rsid w:val="001B62C5"/>
    <w:rsid w:val="00231857"/>
    <w:rsid w:val="00271937"/>
    <w:rsid w:val="002D288C"/>
    <w:rsid w:val="002E10CA"/>
    <w:rsid w:val="002E4938"/>
    <w:rsid w:val="002F2E22"/>
    <w:rsid w:val="0036393B"/>
    <w:rsid w:val="00364B0B"/>
    <w:rsid w:val="00375F77"/>
    <w:rsid w:val="00386E67"/>
    <w:rsid w:val="00392C3B"/>
    <w:rsid w:val="003D38E9"/>
    <w:rsid w:val="003E3EAC"/>
    <w:rsid w:val="003F28AE"/>
    <w:rsid w:val="003F7E79"/>
    <w:rsid w:val="004057B5"/>
    <w:rsid w:val="00407DA5"/>
    <w:rsid w:val="00424F4D"/>
    <w:rsid w:val="00427AEB"/>
    <w:rsid w:val="00431976"/>
    <w:rsid w:val="00434EE6"/>
    <w:rsid w:val="00452B86"/>
    <w:rsid w:val="00455634"/>
    <w:rsid w:val="00481269"/>
    <w:rsid w:val="004B5751"/>
    <w:rsid w:val="004E6445"/>
    <w:rsid w:val="00550549"/>
    <w:rsid w:val="00554546"/>
    <w:rsid w:val="0055458C"/>
    <w:rsid w:val="005576ED"/>
    <w:rsid w:val="00563661"/>
    <w:rsid w:val="00575BBB"/>
    <w:rsid w:val="005A5B2E"/>
    <w:rsid w:val="005B06D0"/>
    <w:rsid w:val="005C3497"/>
    <w:rsid w:val="005C7288"/>
    <w:rsid w:val="005D4163"/>
    <w:rsid w:val="00614936"/>
    <w:rsid w:val="00631BB4"/>
    <w:rsid w:val="0063557C"/>
    <w:rsid w:val="00636DC4"/>
    <w:rsid w:val="00646D45"/>
    <w:rsid w:val="00653580"/>
    <w:rsid w:val="00687EB0"/>
    <w:rsid w:val="006A1153"/>
    <w:rsid w:val="006C1A5E"/>
    <w:rsid w:val="006C201A"/>
    <w:rsid w:val="006C4370"/>
    <w:rsid w:val="0072669C"/>
    <w:rsid w:val="00734D79"/>
    <w:rsid w:val="00745A11"/>
    <w:rsid w:val="0077156B"/>
    <w:rsid w:val="007D2333"/>
    <w:rsid w:val="007D2644"/>
    <w:rsid w:val="007D7278"/>
    <w:rsid w:val="00803068"/>
    <w:rsid w:val="00841FD5"/>
    <w:rsid w:val="008469FD"/>
    <w:rsid w:val="00875B92"/>
    <w:rsid w:val="008867C5"/>
    <w:rsid w:val="00912AEF"/>
    <w:rsid w:val="009175AB"/>
    <w:rsid w:val="009267A8"/>
    <w:rsid w:val="009A5C3D"/>
    <w:rsid w:val="009C200C"/>
    <w:rsid w:val="009D0E0A"/>
    <w:rsid w:val="009F7FE0"/>
    <w:rsid w:val="00A144BF"/>
    <w:rsid w:val="00A21EBF"/>
    <w:rsid w:val="00A23D3B"/>
    <w:rsid w:val="00A255D0"/>
    <w:rsid w:val="00A46747"/>
    <w:rsid w:val="00A56879"/>
    <w:rsid w:val="00A870C5"/>
    <w:rsid w:val="00AF3737"/>
    <w:rsid w:val="00B35FB7"/>
    <w:rsid w:val="00B73E43"/>
    <w:rsid w:val="00B75675"/>
    <w:rsid w:val="00BA27E8"/>
    <w:rsid w:val="00BC4D84"/>
    <w:rsid w:val="00BE076D"/>
    <w:rsid w:val="00BE3665"/>
    <w:rsid w:val="00BF3FC1"/>
    <w:rsid w:val="00C00E07"/>
    <w:rsid w:val="00C0470E"/>
    <w:rsid w:val="00C2334E"/>
    <w:rsid w:val="00C83185"/>
    <w:rsid w:val="00CC7C73"/>
    <w:rsid w:val="00CD16E3"/>
    <w:rsid w:val="00CD7B39"/>
    <w:rsid w:val="00D27811"/>
    <w:rsid w:val="00D67C27"/>
    <w:rsid w:val="00D732D9"/>
    <w:rsid w:val="00D74ED0"/>
    <w:rsid w:val="00D9115F"/>
    <w:rsid w:val="00DC39E5"/>
    <w:rsid w:val="00DD3499"/>
    <w:rsid w:val="00E30021"/>
    <w:rsid w:val="00E369C8"/>
    <w:rsid w:val="00E41A87"/>
    <w:rsid w:val="00E8003F"/>
    <w:rsid w:val="00E81A60"/>
    <w:rsid w:val="00EE3015"/>
    <w:rsid w:val="00EE644B"/>
    <w:rsid w:val="00F0026C"/>
    <w:rsid w:val="00F14DDC"/>
    <w:rsid w:val="00F6693F"/>
    <w:rsid w:val="00FA60A8"/>
    <w:rsid w:val="00FB06B5"/>
    <w:rsid w:val="00FB3D52"/>
    <w:rsid w:val="00FB5DB6"/>
    <w:rsid w:val="00FE34F6"/>
    <w:rsid w:val="00FE751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815E"/>
  <w15:chartTrackingRefBased/>
  <w15:docId w15:val="{8AB40F0F-C84A-4555-8662-59AB93E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7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6D"/>
    <w:pPr>
      <w:keepNext/>
      <w:suppressAutoHyphens/>
      <w:overflowPunct w:val="0"/>
      <w:autoSpaceDE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76D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76D"/>
    <w:pPr>
      <w:keepNext/>
      <w:suppressAutoHyphens/>
      <w:spacing w:after="0" w:line="240" w:lineRule="auto"/>
      <w:jc w:val="both"/>
      <w:outlineLvl w:val="3"/>
    </w:pPr>
    <w:rPr>
      <w:rFonts w:ascii="Tahoma" w:eastAsia="Times New Roman" w:hAnsi="Tahoma" w:cs="Tahoma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76D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076D"/>
    <w:pPr>
      <w:keepNext/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076D"/>
    <w:pPr>
      <w:keepNext/>
      <w:suppressAutoHyphens/>
      <w:spacing w:after="0" w:line="240" w:lineRule="auto"/>
      <w:jc w:val="center"/>
      <w:outlineLvl w:val="6"/>
    </w:pPr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07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E076D"/>
    <w:pPr>
      <w:keepNext/>
      <w:suppressAutoHyphens/>
      <w:spacing w:before="24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7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076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076D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076D"/>
    <w:rPr>
      <w:rFonts w:ascii="Tahoma" w:eastAsia="Times New Roman" w:hAnsi="Tahoma" w:cs="Tahoma"/>
      <w:b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076D"/>
    <w:rPr>
      <w:rFonts w:ascii="Arial" w:eastAsia="Times New Roman" w:hAnsi="Arial" w:cs="Arial"/>
      <w:b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E076D"/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E076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E076D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076D"/>
  </w:style>
  <w:style w:type="character" w:styleId="Hipercze">
    <w:name w:val="Hyperlink"/>
    <w:unhideWhenUsed/>
    <w:rsid w:val="00BE076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076D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076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076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076D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E0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7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6D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6D"/>
    <w:pPr>
      <w:tabs>
        <w:tab w:val="left" w:pos="1080"/>
        <w:tab w:val="left" w:pos="1455"/>
      </w:tabs>
      <w:suppressAutoHyphens/>
      <w:spacing w:after="0" w:line="312" w:lineRule="auto"/>
      <w:ind w:left="360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6D"/>
    <w:rPr>
      <w:rFonts w:ascii="Verdana" w:eastAsia="Times New Roman" w:hAnsi="Verdana" w:cs="Verdana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07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7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E07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7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076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uiPriority w:val="99"/>
    <w:semiHidden/>
    <w:unhideWhenUsed/>
    <w:rsid w:val="00BE076D"/>
    <w:pPr>
      <w:shd w:val="clear" w:color="auto" w:fill="FFFFFF"/>
      <w:spacing w:after="0" w:line="230" w:lineRule="exact"/>
      <w:ind w:left="10" w:right="19"/>
      <w:jc w:val="both"/>
    </w:pPr>
    <w:rPr>
      <w:rFonts w:ascii="Arial" w:eastAsia="Times New Roman" w:hAnsi="Arial" w:cs="Times New Roman"/>
      <w:color w:val="000000"/>
      <w:spacing w:val="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7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E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Indeks">
    <w:name w:val="Indeks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3">
    <w:name w:val="Styl3"/>
    <w:basedOn w:val="Nagwek1"/>
    <w:uiPriority w:val="99"/>
    <w:rsid w:val="00BE076D"/>
  </w:style>
  <w:style w:type="paragraph" w:customStyle="1" w:styleId="Tekstblokowy1">
    <w:name w:val="Tekst blokowy1"/>
    <w:basedOn w:val="Normalny"/>
    <w:uiPriority w:val="99"/>
    <w:rsid w:val="00BE076D"/>
    <w:pPr>
      <w:tabs>
        <w:tab w:val="left" w:pos="1080"/>
        <w:tab w:val="left" w:pos="1455"/>
      </w:tabs>
      <w:suppressAutoHyphens/>
      <w:spacing w:after="0" w:line="312" w:lineRule="auto"/>
      <w:ind w:left="1080" w:right="99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uiPriority w:val="99"/>
    <w:rsid w:val="00BE076D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Verdana" w:eastAsia="Times New Roman" w:hAnsi="Verdana" w:cs="Verdana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E076D"/>
    <w:pPr>
      <w:suppressAutoHyphens/>
      <w:spacing w:before="60" w:after="0" w:line="240" w:lineRule="auto"/>
      <w:ind w:left="360"/>
      <w:jc w:val="both"/>
    </w:pPr>
    <w:rPr>
      <w:rFonts w:ascii="Verdana" w:eastAsia="Times New Roman" w:hAnsi="Verdana" w:cs="Arial"/>
      <w:bCs/>
      <w:lang w:eastAsia="zh-CN"/>
    </w:rPr>
  </w:style>
  <w:style w:type="paragraph" w:customStyle="1" w:styleId="NormalnyWeb1">
    <w:name w:val="Normalny (Web)1"/>
    <w:basedOn w:val="Normalny"/>
    <w:uiPriority w:val="99"/>
    <w:rsid w:val="00BE076D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ust">
    <w:name w:val="ust"/>
    <w:uiPriority w:val="99"/>
    <w:rsid w:val="00BE076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BE076D"/>
    <w:pPr>
      <w:suppressAutoHyphens/>
      <w:spacing w:after="0" w:line="240" w:lineRule="auto"/>
      <w:ind w:left="180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ogloszenie">
    <w:name w:val="ogloszenie"/>
    <w:basedOn w:val="Normalny"/>
    <w:uiPriority w:val="99"/>
    <w:rsid w:val="00BE07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BE07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BE076D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BE076D"/>
    <w:pPr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uiPriority w:val="99"/>
    <w:rsid w:val="00BE076D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poziom2">
    <w:name w:val="poziom 2"/>
    <w:basedOn w:val="Normalny"/>
    <w:uiPriority w:val="99"/>
    <w:rsid w:val="00BE076D"/>
    <w:pPr>
      <w:numPr>
        <w:numId w:val="3"/>
      </w:numPr>
      <w:tabs>
        <w:tab w:val="left" w:pos="4500"/>
        <w:tab w:val="right" w:pos="7920"/>
        <w:tab w:val="left" w:pos="8640"/>
      </w:tabs>
      <w:suppressAutoHyphens/>
      <w:spacing w:after="0" w:line="240" w:lineRule="auto"/>
      <w:ind w:left="0" w:right="147" w:firstLine="0"/>
    </w:pPr>
    <w:rPr>
      <w:rFonts w:ascii="Arial" w:eastAsia="Times New Roman" w:hAnsi="Arial" w:cs="Arial"/>
      <w:i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BE076D"/>
    <w:pPr>
      <w:widowControl w:val="0"/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E076D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BE076D"/>
    <w:pPr>
      <w:tabs>
        <w:tab w:val="right" w:leader="dot" w:pos="7091"/>
      </w:tabs>
      <w:ind w:left="2547"/>
    </w:pPr>
  </w:style>
  <w:style w:type="paragraph" w:customStyle="1" w:styleId="pkt">
    <w:name w:val="pkt."/>
    <w:basedOn w:val="Normalny"/>
    <w:uiPriority w:val="99"/>
    <w:rsid w:val="00BE076D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Wingdings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E07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3z0">
    <w:name w:val="WW8Num3z0"/>
    <w:rsid w:val="00BE076D"/>
    <w:rPr>
      <w:rFonts w:ascii="Times New Roman" w:hAnsi="Times New Roman" w:cs="Times New Roman" w:hint="default"/>
    </w:rPr>
  </w:style>
  <w:style w:type="character" w:customStyle="1" w:styleId="WW8Num7z0">
    <w:name w:val="WW8Num7z0"/>
    <w:rsid w:val="00BE076D"/>
    <w:rPr>
      <w:rFonts w:ascii="Century Gothic" w:eastAsia="Times New Roman" w:hAnsi="Century Gothic" w:cs="Times New Roman" w:hint="default"/>
    </w:rPr>
  </w:style>
  <w:style w:type="character" w:customStyle="1" w:styleId="WW8Num9z0">
    <w:name w:val="WW8Num9z0"/>
    <w:rsid w:val="00BE07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BE076D"/>
    <w:rPr>
      <w:rFonts w:ascii="Times New Roman" w:hAnsi="Times New Roman" w:cs="Times New Roman" w:hint="default"/>
    </w:rPr>
  </w:style>
  <w:style w:type="character" w:customStyle="1" w:styleId="WW8Num12z0">
    <w:name w:val="WW8Num12z0"/>
    <w:rsid w:val="00BE076D"/>
    <w:rPr>
      <w:rFonts w:ascii="Wingdings" w:hAnsi="Wingdings" w:cs="Wingdings" w:hint="default"/>
    </w:rPr>
  </w:style>
  <w:style w:type="character" w:customStyle="1" w:styleId="WW8Num14z0">
    <w:name w:val="WW8Num14z0"/>
    <w:rsid w:val="00BE076D"/>
    <w:rPr>
      <w:rFonts w:ascii="Wingdings" w:hAnsi="Wingdings" w:cs="Wingdings" w:hint="default"/>
    </w:rPr>
  </w:style>
  <w:style w:type="character" w:customStyle="1" w:styleId="WW8Num17z1">
    <w:name w:val="WW8Num17z1"/>
    <w:rsid w:val="00BE076D"/>
    <w:rPr>
      <w:rFonts w:ascii="Wingdings" w:hAnsi="Wingdings" w:cs="Wingdings" w:hint="default"/>
    </w:rPr>
  </w:style>
  <w:style w:type="character" w:customStyle="1" w:styleId="WW8Num17z3">
    <w:name w:val="WW8Num17z3"/>
    <w:rsid w:val="00BE076D"/>
    <w:rPr>
      <w:rFonts w:ascii="Verdana" w:hAnsi="Verdana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19z2">
    <w:name w:val="WW8Num19z2"/>
    <w:rsid w:val="00BE07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0z2">
    <w:name w:val="WW8Num20z2"/>
    <w:rsid w:val="00BE076D"/>
    <w:rPr>
      <w:rFonts w:ascii="Times New Roman" w:hAnsi="Times New Roman" w:cs="Times New Roman" w:hint="default"/>
    </w:rPr>
  </w:style>
  <w:style w:type="character" w:customStyle="1" w:styleId="WW8Num21z0">
    <w:name w:val="WW8Num21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25z0">
    <w:name w:val="WW8Num25z0"/>
    <w:rsid w:val="00BE076D"/>
    <w:rPr>
      <w:b w:val="0"/>
      <w:bCs w:val="0"/>
      <w:i w:val="0"/>
      <w:iCs w:val="0"/>
    </w:rPr>
  </w:style>
  <w:style w:type="character" w:customStyle="1" w:styleId="WW8Num25z1">
    <w:name w:val="WW8Num25z1"/>
    <w:rsid w:val="00BE076D"/>
    <w:rPr>
      <w:rFonts w:ascii="Symbol" w:eastAsia="Times New Roman" w:hAnsi="Symbol" w:cs="Times-Roman" w:hint="default"/>
    </w:rPr>
  </w:style>
  <w:style w:type="character" w:customStyle="1" w:styleId="WW8Num29z0">
    <w:name w:val="WW8Num2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BE076D"/>
    <w:rPr>
      <w:rFonts w:ascii="Times New Roman" w:hAnsi="Times New Roman" w:cs="Times New Roman" w:hint="default"/>
    </w:rPr>
  </w:style>
  <w:style w:type="character" w:customStyle="1" w:styleId="WW8Num31z1">
    <w:name w:val="WW8Num31z1"/>
    <w:rsid w:val="00BE076D"/>
    <w:rPr>
      <w:b w:val="0"/>
      <w:bCs w:val="0"/>
      <w:i w:val="0"/>
      <w:iCs w:val="0"/>
    </w:rPr>
  </w:style>
  <w:style w:type="character" w:customStyle="1" w:styleId="WW8Num32z0">
    <w:name w:val="WW8Num32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2z2">
    <w:name w:val="WW8Num32z2"/>
    <w:rsid w:val="00BE076D"/>
    <w:rPr>
      <w:rFonts w:ascii="Times New Roman" w:hAnsi="Times New Roman" w:cs="Times New Roman" w:hint="default"/>
    </w:rPr>
  </w:style>
  <w:style w:type="character" w:customStyle="1" w:styleId="WW8Num34z0">
    <w:name w:val="WW8Num34z0"/>
    <w:rsid w:val="00BE076D"/>
    <w:rPr>
      <w:b w:val="0"/>
      <w:bCs w:val="0"/>
    </w:rPr>
  </w:style>
  <w:style w:type="character" w:customStyle="1" w:styleId="WW8Num35z0">
    <w:name w:val="WW8Num35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5z2">
    <w:name w:val="WW8Num35z2"/>
    <w:rsid w:val="00BE076D"/>
    <w:rPr>
      <w:rFonts w:ascii="Times New Roman" w:hAnsi="Times New Roman" w:cs="Times New Roman" w:hint="default"/>
    </w:rPr>
  </w:style>
  <w:style w:type="character" w:customStyle="1" w:styleId="WW8Num38z1">
    <w:name w:val="WW8Num38z1"/>
    <w:rsid w:val="00BE076D"/>
    <w:rPr>
      <w:b w:val="0"/>
      <w:bCs w:val="0"/>
    </w:rPr>
  </w:style>
  <w:style w:type="character" w:customStyle="1" w:styleId="WW8Num39z0">
    <w:name w:val="WW8Num39z0"/>
    <w:rsid w:val="00BE076D"/>
    <w:rPr>
      <w:b w:val="0"/>
      <w:bCs w:val="0"/>
      <w:i w:val="0"/>
      <w:iCs w:val="0"/>
      <w:color w:val="000000"/>
    </w:rPr>
  </w:style>
  <w:style w:type="character" w:customStyle="1" w:styleId="WW8Num43z1">
    <w:name w:val="WW8Num43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45z0">
    <w:name w:val="WW8Num45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49z3">
    <w:name w:val="WW8Num49z3"/>
    <w:rsid w:val="00BE076D"/>
    <w:rPr>
      <w:b/>
      <w:bCs w:val="0"/>
    </w:rPr>
  </w:style>
  <w:style w:type="character" w:customStyle="1" w:styleId="WW8Num51z0">
    <w:name w:val="WW8Num51z0"/>
    <w:rsid w:val="00BE076D"/>
    <w:rPr>
      <w:b w:val="0"/>
      <w:bCs w:val="0"/>
    </w:rPr>
  </w:style>
  <w:style w:type="character" w:customStyle="1" w:styleId="WW8Num53z0">
    <w:name w:val="WW8Num53z0"/>
    <w:rsid w:val="00BE076D"/>
    <w:rPr>
      <w:sz w:val="20"/>
      <w:szCs w:val="20"/>
    </w:rPr>
  </w:style>
  <w:style w:type="character" w:customStyle="1" w:styleId="WW8Num55z0">
    <w:name w:val="WW8Num55z0"/>
    <w:rsid w:val="00BE076D"/>
    <w:rPr>
      <w:rFonts w:ascii="Symbol" w:hAnsi="Symbol" w:cs="Symbol" w:hint="default"/>
    </w:rPr>
  </w:style>
  <w:style w:type="character" w:customStyle="1" w:styleId="WW8Num55z1">
    <w:name w:val="WW8Num55z1"/>
    <w:rsid w:val="00BE076D"/>
    <w:rPr>
      <w:rFonts w:ascii="Courier New" w:hAnsi="Courier New" w:cs="Courier New" w:hint="default"/>
    </w:rPr>
  </w:style>
  <w:style w:type="character" w:customStyle="1" w:styleId="WW8Num55z2">
    <w:name w:val="WW8Num55z2"/>
    <w:rsid w:val="00BE076D"/>
    <w:rPr>
      <w:rFonts w:ascii="Wingdings" w:hAnsi="Wingdings" w:cs="Wingdings" w:hint="default"/>
    </w:rPr>
  </w:style>
  <w:style w:type="character" w:customStyle="1" w:styleId="WW8Num57z0">
    <w:name w:val="WW8Num57z0"/>
    <w:rsid w:val="00BE076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57z1">
    <w:name w:val="WW8Num57z1"/>
    <w:rsid w:val="00BE076D"/>
    <w:rPr>
      <w:rFonts w:ascii="Symbol" w:hAnsi="Symbol" w:cs="Symbol" w:hint="default"/>
    </w:rPr>
  </w:style>
  <w:style w:type="character" w:customStyle="1" w:styleId="WW8Num57z2">
    <w:name w:val="WW8Num57z2"/>
    <w:rsid w:val="00BE076D"/>
    <w:rPr>
      <w:rFonts w:ascii="Wingdings" w:hAnsi="Wingdings" w:cs="Wingdings" w:hint="default"/>
    </w:rPr>
  </w:style>
  <w:style w:type="character" w:customStyle="1" w:styleId="WW8Num57z3">
    <w:name w:val="WW8Num57z3"/>
    <w:rsid w:val="00BE076D"/>
    <w:rPr>
      <w:rFonts w:ascii="Times New Roman" w:eastAsia="Times New Roman" w:hAnsi="Times New Roman" w:cs="Times New Roman" w:hint="default"/>
    </w:rPr>
  </w:style>
  <w:style w:type="character" w:customStyle="1" w:styleId="WW8Num57z4">
    <w:name w:val="WW8Num57z4"/>
    <w:rsid w:val="00BE076D"/>
    <w:rPr>
      <w:rFonts w:ascii="Courier New" w:hAnsi="Courier New" w:cs="Courier New" w:hint="default"/>
    </w:rPr>
  </w:style>
  <w:style w:type="character" w:customStyle="1" w:styleId="WW8Num59z0">
    <w:name w:val="WW8Num59z0"/>
    <w:rsid w:val="00BE076D"/>
    <w:rPr>
      <w:b w:val="0"/>
      <w:bCs w:val="0"/>
    </w:rPr>
  </w:style>
  <w:style w:type="character" w:customStyle="1" w:styleId="WW8Num59z1">
    <w:name w:val="WW8Num59z1"/>
    <w:rsid w:val="00BE076D"/>
    <w:rPr>
      <w:rFonts w:ascii="Century Gothic" w:hAnsi="Century Gothic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60z0">
    <w:name w:val="WW8Num60z0"/>
    <w:rsid w:val="00BE076D"/>
    <w:rPr>
      <w:b w:val="0"/>
      <w:bCs w:val="0"/>
      <w:i w:val="0"/>
      <w:iCs w:val="0"/>
    </w:rPr>
  </w:style>
  <w:style w:type="character" w:customStyle="1" w:styleId="WW8Num64z0">
    <w:name w:val="WW8Num6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5z0">
    <w:name w:val="WW8Num65z0"/>
    <w:rsid w:val="00BE076D"/>
    <w:rPr>
      <w:b w:val="0"/>
      <w:bCs w:val="0"/>
    </w:rPr>
  </w:style>
  <w:style w:type="character" w:customStyle="1" w:styleId="WW8Num65z1">
    <w:name w:val="WW8Num65z1"/>
    <w:rsid w:val="00BE076D"/>
    <w:rPr>
      <w:b w:val="0"/>
      <w:bCs w:val="0"/>
      <w:i w:val="0"/>
      <w:iCs w:val="0"/>
    </w:rPr>
  </w:style>
  <w:style w:type="character" w:customStyle="1" w:styleId="WW8Num66z1">
    <w:name w:val="WW8Num66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7z0">
    <w:name w:val="WW8Num67z0"/>
    <w:rsid w:val="00BE076D"/>
    <w:rPr>
      <w:b w:val="0"/>
      <w:bCs w:val="0"/>
    </w:rPr>
  </w:style>
  <w:style w:type="character" w:customStyle="1" w:styleId="WW8Num68z0">
    <w:name w:val="WW8Num68z0"/>
    <w:rsid w:val="00BE076D"/>
    <w:rPr>
      <w:b w:val="0"/>
      <w:bCs w:val="0"/>
    </w:rPr>
  </w:style>
  <w:style w:type="character" w:customStyle="1" w:styleId="WW8Num74z0">
    <w:name w:val="WW8Num7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76z0">
    <w:name w:val="WW8Num76z0"/>
    <w:rsid w:val="00BE076D"/>
    <w:rPr>
      <w:b w:val="0"/>
      <w:bCs w:val="0"/>
      <w:sz w:val="22"/>
      <w:szCs w:val="22"/>
    </w:rPr>
  </w:style>
  <w:style w:type="character" w:customStyle="1" w:styleId="WW8Num77z0">
    <w:name w:val="WW8Num77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3z0">
    <w:name w:val="WW8Num83z0"/>
    <w:rsid w:val="00BE076D"/>
    <w:rPr>
      <w:b w:val="0"/>
      <w:bCs w:val="0"/>
    </w:rPr>
  </w:style>
  <w:style w:type="character" w:customStyle="1" w:styleId="WW8Num84z0">
    <w:name w:val="WW8Num84z0"/>
    <w:rsid w:val="00BE076D"/>
    <w:rPr>
      <w:rFonts w:ascii="Century Gothic" w:hAnsi="Century Gothic" w:cs="Century Gothic" w:hint="default"/>
      <w:b/>
      <w:bCs w:val="0"/>
      <w:i w:val="0"/>
      <w:iCs w:val="0"/>
      <w:sz w:val="22"/>
      <w:szCs w:val="22"/>
    </w:rPr>
  </w:style>
  <w:style w:type="character" w:customStyle="1" w:styleId="WW8Num84z1">
    <w:name w:val="WW8Num84z1"/>
    <w:rsid w:val="00BE076D"/>
    <w:rPr>
      <w:rFonts w:ascii="Century Gothic" w:eastAsia="Times New Roman" w:hAnsi="Century Gothic" w:cs="Arial" w:hint="default"/>
      <w:b w:val="0"/>
      <w:bCs w:val="0"/>
      <w:i w:val="0"/>
      <w:iCs w:val="0"/>
      <w:sz w:val="20"/>
      <w:szCs w:val="22"/>
    </w:rPr>
  </w:style>
  <w:style w:type="character" w:customStyle="1" w:styleId="WW8Num84z2">
    <w:name w:val="WW8Num84z2"/>
    <w:rsid w:val="00BE076D"/>
    <w:rPr>
      <w:rFonts w:ascii="Symbol" w:hAnsi="Symbol" w:cs="Symbol" w:hint="default"/>
      <w:b/>
      <w:bCs w:val="0"/>
      <w:i w:val="0"/>
      <w:iCs w:val="0"/>
      <w:sz w:val="26"/>
      <w:szCs w:val="26"/>
    </w:rPr>
  </w:style>
  <w:style w:type="character" w:customStyle="1" w:styleId="WW8Num84z7">
    <w:name w:val="WW8Num84z7"/>
    <w:rsid w:val="00BE076D"/>
    <w:rPr>
      <w:rFonts w:ascii="Symbol" w:eastAsia="Times New Roman" w:hAnsi="Symbol" w:cs="Times New Roman" w:hint="default"/>
    </w:rPr>
  </w:style>
  <w:style w:type="character" w:customStyle="1" w:styleId="WW8Num85z0">
    <w:name w:val="WW8Num85z0"/>
    <w:rsid w:val="00BE076D"/>
    <w:rPr>
      <w:rFonts w:ascii="Century Gothic" w:hAnsi="Century Gothic" w:cs="Century Gothic" w:hint="default"/>
      <w:sz w:val="20"/>
    </w:rPr>
  </w:style>
  <w:style w:type="character" w:customStyle="1" w:styleId="WW8Num85z1">
    <w:name w:val="WW8Num85z1"/>
    <w:rsid w:val="00BE076D"/>
    <w:rPr>
      <w:sz w:val="20"/>
      <w:szCs w:val="20"/>
    </w:rPr>
  </w:style>
  <w:style w:type="character" w:customStyle="1" w:styleId="WW8Num86z0">
    <w:name w:val="WW8Num86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9z0">
    <w:name w:val="WW8Num89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0z0">
    <w:name w:val="WW8Num90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1z0">
    <w:name w:val="WW8Num91z0"/>
    <w:rsid w:val="00BE076D"/>
    <w:rPr>
      <w:b w:val="0"/>
      <w:bCs w:val="0"/>
      <w:i w:val="0"/>
      <w:iCs w:val="0"/>
    </w:rPr>
  </w:style>
  <w:style w:type="character" w:customStyle="1" w:styleId="WW8Num92z0">
    <w:name w:val="WW8Num92z0"/>
    <w:rsid w:val="00BE076D"/>
    <w:rPr>
      <w:b w:val="0"/>
      <w:bCs w:val="0"/>
      <w:i w:val="0"/>
      <w:iCs w:val="0"/>
      <w:color w:val="000000"/>
    </w:rPr>
  </w:style>
  <w:style w:type="character" w:customStyle="1" w:styleId="WW8Num93z0">
    <w:name w:val="WW8Num93z0"/>
    <w:rsid w:val="00BE076D"/>
    <w:rPr>
      <w:b w:val="0"/>
      <w:bCs w:val="0"/>
      <w:i w:val="0"/>
      <w:iCs w:val="0"/>
    </w:rPr>
  </w:style>
  <w:style w:type="character" w:customStyle="1" w:styleId="WW8Num95z0">
    <w:name w:val="WW8Num95z0"/>
    <w:rsid w:val="00BE076D"/>
    <w:rPr>
      <w:rFonts w:ascii="Verdana" w:hAnsi="Verdana" w:cs="Verdana" w:hint="default"/>
      <w:b w:val="0"/>
      <w:bCs w:val="0"/>
      <w:i w:val="0"/>
      <w:iCs w:val="0"/>
      <w:sz w:val="22"/>
      <w:szCs w:val="22"/>
    </w:rPr>
  </w:style>
  <w:style w:type="character" w:customStyle="1" w:styleId="WW8Num95z1">
    <w:name w:val="WW8Num95z1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6z0">
    <w:name w:val="WW8Num96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96z2">
    <w:name w:val="WW8Num96z2"/>
    <w:rsid w:val="00BE076D"/>
    <w:rPr>
      <w:rFonts w:ascii="Times New Roman" w:hAnsi="Times New Roman" w:cs="Times New Roman" w:hint="default"/>
    </w:rPr>
  </w:style>
  <w:style w:type="character" w:customStyle="1" w:styleId="WW8Num98z0">
    <w:name w:val="WW8Num98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100z0">
    <w:name w:val="WW8Num100z0"/>
    <w:rsid w:val="00BE076D"/>
    <w:rPr>
      <w:rFonts w:ascii="Symbol" w:hAnsi="Symbol" w:cs="Symbol" w:hint="default"/>
    </w:rPr>
  </w:style>
  <w:style w:type="character" w:customStyle="1" w:styleId="WW8Num100z1">
    <w:name w:val="WW8Num100z1"/>
    <w:rsid w:val="00BE076D"/>
    <w:rPr>
      <w:rFonts w:ascii="Courier New" w:hAnsi="Courier New" w:cs="Courier New" w:hint="default"/>
    </w:rPr>
  </w:style>
  <w:style w:type="character" w:customStyle="1" w:styleId="WW8Num100z2">
    <w:name w:val="WW8Num100z2"/>
    <w:rsid w:val="00BE076D"/>
    <w:rPr>
      <w:rFonts w:ascii="Wingdings" w:hAnsi="Wingdings" w:cs="Wingdings" w:hint="default"/>
    </w:rPr>
  </w:style>
  <w:style w:type="character" w:customStyle="1" w:styleId="WW8Num101z0">
    <w:name w:val="WW8Num101z0"/>
    <w:rsid w:val="00BE076D"/>
    <w:rPr>
      <w:b w:val="0"/>
      <w:bCs w:val="0"/>
      <w:i w:val="0"/>
      <w:iCs w:val="0"/>
    </w:rPr>
  </w:style>
  <w:style w:type="character" w:customStyle="1" w:styleId="WW8Num103z0">
    <w:name w:val="WW8Num103z0"/>
    <w:rsid w:val="00BE076D"/>
    <w:rPr>
      <w:rFonts w:ascii="StarSymbol" w:hAnsi="StarSymbol" w:cs="StarSymbol" w:hint="default"/>
    </w:rPr>
  </w:style>
  <w:style w:type="character" w:customStyle="1" w:styleId="WW8Num103z1">
    <w:name w:val="WW8Num103z1"/>
    <w:rsid w:val="00BE076D"/>
    <w:rPr>
      <w:rFonts w:ascii="Courier New" w:hAnsi="Courier New" w:cs="Courier New" w:hint="default"/>
    </w:rPr>
  </w:style>
  <w:style w:type="character" w:customStyle="1" w:styleId="WW8Num103z2">
    <w:name w:val="WW8Num103z2"/>
    <w:rsid w:val="00BE076D"/>
    <w:rPr>
      <w:rFonts w:ascii="Wingdings" w:hAnsi="Wingdings" w:cs="Wingdings" w:hint="default"/>
    </w:rPr>
  </w:style>
  <w:style w:type="character" w:customStyle="1" w:styleId="WW8Num103z3">
    <w:name w:val="WW8Num103z3"/>
    <w:rsid w:val="00BE076D"/>
    <w:rPr>
      <w:rFonts w:ascii="Symbol" w:hAnsi="Symbol" w:cs="Symbol" w:hint="default"/>
    </w:rPr>
  </w:style>
  <w:style w:type="character" w:customStyle="1" w:styleId="WW8Num105z0">
    <w:name w:val="WW8Num105z0"/>
    <w:rsid w:val="00BE076D"/>
    <w:rPr>
      <w:b w:val="0"/>
      <w:bCs w:val="0"/>
      <w:i w:val="0"/>
      <w:iCs w:val="0"/>
    </w:rPr>
  </w:style>
  <w:style w:type="character" w:customStyle="1" w:styleId="WW8Num106z0">
    <w:name w:val="WW8Num106z0"/>
    <w:rsid w:val="00BE076D"/>
    <w:rPr>
      <w:sz w:val="20"/>
      <w:szCs w:val="20"/>
    </w:rPr>
  </w:style>
  <w:style w:type="character" w:customStyle="1" w:styleId="WW8Num107z0">
    <w:name w:val="WW8Num107z0"/>
    <w:rsid w:val="00BE076D"/>
    <w:rPr>
      <w:b w:val="0"/>
      <w:bCs w:val="0"/>
      <w:i w:val="0"/>
      <w:iCs w:val="0"/>
    </w:rPr>
  </w:style>
  <w:style w:type="character" w:customStyle="1" w:styleId="WW8NumSt54z0">
    <w:name w:val="WW8NumSt54z0"/>
    <w:rsid w:val="00BE076D"/>
    <w:rPr>
      <w:rFonts w:ascii="Arial" w:hAnsi="Arial" w:cs="Arial" w:hint="default"/>
    </w:rPr>
  </w:style>
  <w:style w:type="character" w:customStyle="1" w:styleId="Domylnaczcionkaakapitu1">
    <w:name w:val="Domyślna czcionka akapitu1"/>
    <w:rsid w:val="00BE076D"/>
  </w:style>
  <w:style w:type="character" w:customStyle="1" w:styleId="dane1">
    <w:name w:val="dane1"/>
    <w:rsid w:val="00BE076D"/>
    <w:rPr>
      <w:color w:val="0000CD"/>
    </w:rPr>
  </w:style>
  <w:style w:type="character" w:customStyle="1" w:styleId="Znakiprzypiswkocowych">
    <w:name w:val="Znaki przypisów końcowych"/>
    <w:rsid w:val="00BE076D"/>
    <w:rPr>
      <w:vertAlign w:val="superscript"/>
    </w:rPr>
  </w:style>
  <w:style w:type="character" w:customStyle="1" w:styleId="Znakiprzypiswdolnych">
    <w:name w:val="Znaki przypisów dolnych"/>
    <w:rsid w:val="00BE076D"/>
    <w:rPr>
      <w:vertAlign w:val="superscript"/>
    </w:rPr>
  </w:style>
  <w:style w:type="character" w:customStyle="1" w:styleId="Odwoaniedokomentarza1">
    <w:name w:val="Odwołanie do komentarza1"/>
    <w:rsid w:val="00BE076D"/>
    <w:rPr>
      <w:sz w:val="16"/>
      <w:szCs w:val="16"/>
    </w:rPr>
  </w:style>
  <w:style w:type="character" w:customStyle="1" w:styleId="poziom2Znak">
    <w:name w:val="poziom 2 Znak"/>
    <w:rsid w:val="00BE076D"/>
    <w:rPr>
      <w:rFonts w:ascii="Arial" w:hAnsi="Arial" w:cs="Arial" w:hint="default"/>
      <w:i/>
      <w:iCs w:val="0"/>
      <w:kern w:val="2"/>
      <w:sz w:val="24"/>
      <w:szCs w:val="24"/>
      <w:lang w:val="pl-PL" w:bidi="ar-SA"/>
    </w:rPr>
  </w:style>
  <w:style w:type="character" w:customStyle="1" w:styleId="tabulatory">
    <w:name w:val="tabulatory"/>
    <w:basedOn w:val="Domylnaczcionkaakapitu1"/>
    <w:rsid w:val="00BE076D"/>
  </w:style>
  <w:style w:type="character" w:customStyle="1" w:styleId="Symbolewypunktowania">
    <w:name w:val="Symbole wypunktowania"/>
    <w:rsid w:val="00BE076D"/>
    <w:rPr>
      <w:rFonts w:ascii="StarSymbol" w:eastAsia="StarSymbol" w:hAnsi="StarSymbol" w:cs="StarSymbol" w:hint="default"/>
      <w:sz w:val="18"/>
      <w:szCs w:val="18"/>
    </w:rPr>
  </w:style>
  <w:style w:type="character" w:customStyle="1" w:styleId="RTFNum27">
    <w:name w:val="RTF_Num 2 7"/>
    <w:rsid w:val="00BE076D"/>
  </w:style>
  <w:style w:type="character" w:customStyle="1" w:styleId="text">
    <w:name w:val="text"/>
    <w:basedOn w:val="Domylnaczcionkaakapitu1"/>
    <w:rsid w:val="00BE076D"/>
  </w:style>
  <w:style w:type="character" w:customStyle="1" w:styleId="textbold">
    <w:name w:val="text bold"/>
    <w:basedOn w:val="Domylnaczcionkaakapitu1"/>
    <w:rsid w:val="00BE07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0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07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BE076D"/>
  </w:style>
  <w:style w:type="paragraph" w:styleId="NormalnyWeb">
    <w:name w:val="Normal (Web)"/>
    <w:basedOn w:val="Normalny"/>
    <w:uiPriority w:val="99"/>
    <w:unhideWhenUsed/>
    <w:rsid w:val="00BE0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Akapitzlist1">
    <w:name w:val="Akapit z listą1"/>
    <w:basedOn w:val="Normalny"/>
    <w:rsid w:val="00BE07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952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3D65-A0B0-4343-8529-CF6146F5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Marcin</cp:lastModifiedBy>
  <cp:revision>2</cp:revision>
  <cp:lastPrinted>2019-03-11T12:49:00Z</cp:lastPrinted>
  <dcterms:created xsi:type="dcterms:W3CDTF">2020-02-21T09:20:00Z</dcterms:created>
  <dcterms:modified xsi:type="dcterms:W3CDTF">2020-02-21T09:20:00Z</dcterms:modified>
</cp:coreProperties>
</file>