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bookmarkStart w:id="0" w:name="_GoBack"/>
      <w:bookmarkEnd w:id="0"/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"/>
    </w:p>
    <w:p w14:paraId="4F3C0C55" w14:textId="2A1858C7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8F55BF">
        <w:rPr>
          <w:rFonts w:cstheme="minorHAnsi"/>
          <w:b/>
        </w:rPr>
        <w:t xml:space="preserve"> 6/2020/TO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5F47361C" w:rsidR="00100CB9" w:rsidRPr="00DC39E5" w:rsidRDefault="008469FD" w:rsidP="005A5B2E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r w:rsidR="005A5B2E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="005A5B2E">
              <w:rPr>
                <w:rFonts w:cstheme="minorHAnsi"/>
              </w:rPr>
              <w:instrText xml:space="preserve"> FORMTEXT </w:instrText>
            </w:r>
            <w:r w:rsidR="005A5B2E">
              <w:rPr>
                <w:rFonts w:cstheme="minorHAnsi"/>
              </w:rPr>
            </w:r>
            <w:r w:rsidR="005A5B2E">
              <w:rPr>
                <w:rFonts w:cstheme="minorHAnsi"/>
              </w:rPr>
              <w:fldChar w:fldCharType="separate"/>
            </w:r>
            <w:r w:rsidR="005A5B2E">
              <w:rPr>
                <w:rFonts w:cstheme="minorHAnsi"/>
                <w:noProof/>
              </w:rPr>
              <w:t> </w:t>
            </w:r>
            <w:r w:rsidR="005A5B2E">
              <w:rPr>
                <w:rFonts w:cstheme="minorHAnsi"/>
                <w:noProof/>
              </w:rPr>
              <w:t> </w:t>
            </w:r>
            <w:r w:rsidR="005A5B2E">
              <w:rPr>
                <w:rFonts w:cstheme="minorHAnsi"/>
                <w:noProof/>
              </w:rPr>
              <w:t> </w:t>
            </w:r>
            <w:r w:rsidR="005A5B2E">
              <w:rPr>
                <w:rFonts w:cstheme="minorHAnsi"/>
                <w:noProof/>
              </w:rPr>
              <w:t> </w:t>
            </w:r>
            <w:r w:rsidR="005A5B2E">
              <w:rPr>
                <w:rFonts w:cstheme="minorHAnsi"/>
                <w:noProof/>
              </w:rPr>
              <w:t> </w:t>
            </w:r>
            <w:r w:rsidR="005A5B2E">
              <w:rPr>
                <w:rFonts w:cstheme="minorHAnsi"/>
              </w:rPr>
              <w:fldChar w:fldCharType="end"/>
            </w:r>
            <w:bookmarkEnd w:id="3"/>
            <w:r w:rsidR="005A5B2E">
              <w:rPr>
                <w:rFonts w:cstheme="minorHAnsi"/>
              </w:rPr>
              <w:t xml:space="preserve"> o następujących parametrach:</w:t>
            </w:r>
          </w:p>
        </w:tc>
      </w:tr>
      <w:tr w:rsidR="005A5B2E" w:rsidRPr="00071952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32DBEC7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708CF3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15878AFE" w:rsidR="005A5B2E" w:rsidRP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</w:t>
            </w:r>
            <w:r w:rsidRPr="001D45B3">
              <w:rPr>
                <w:rFonts w:cstheme="minorHAnsi"/>
              </w:rPr>
              <w:t>za wykonanie: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  <w:r>
              <w:rPr>
                <w:rFonts w:cstheme="minorHAnsi"/>
              </w:rPr>
              <w:t xml:space="preserve"> zł. </w:t>
            </w:r>
          </w:p>
        </w:tc>
      </w:tr>
      <w:tr w:rsidR="008F55BF" w:rsidRPr="00071952" w14:paraId="713F1CE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645ACC0" w14:textId="3EF4F2E6" w:rsidR="008F55BF" w:rsidRDefault="008F55BF" w:rsidP="00FE1794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Załączniki (przygotowane przez oferenta):</w:t>
            </w:r>
          </w:p>
          <w:p w14:paraId="5451028A" w14:textId="734D5ECB" w:rsidR="008F55BF" w:rsidRDefault="008F55BF" w:rsidP="00FE1794">
            <w:pPr>
              <w:pStyle w:val="Akapitzlist"/>
              <w:numPr>
                <w:ilvl w:val="0"/>
                <w:numId w:val="31"/>
              </w:num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Wykaz wykonanych usług (zgodnie z p. II 3 Zapytania ofertowego 6/2020/TO);</w:t>
            </w:r>
          </w:p>
          <w:p w14:paraId="1FB12762" w14:textId="260CE84C" w:rsidR="008F55BF" w:rsidRDefault="008F55BF" w:rsidP="00FE1794">
            <w:pPr>
              <w:pStyle w:val="Akapitzlist"/>
              <w:numPr>
                <w:ilvl w:val="0"/>
                <w:numId w:val="31"/>
              </w:num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Oświadczenie o spełnieni</w:t>
            </w:r>
            <w:r w:rsidR="00FE1794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warunków </w:t>
            </w:r>
            <w:r w:rsidR="003F40EC">
              <w:rPr>
                <w:rFonts w:cstheme="minorHAnsi"/>
              </w:rPr>
              <w:t>w zakresie posiadanej wiedzy technicznej oraz doświadczenia (zgodnie z p. II 3 Zapytania ofertowego 6/2020/TO);</w:t>
            </w:r>
          </w:p>
          <w:p w14:paraId="7A60DE5A" w14:textId="015A6EA5" w:rsidR="008F55BF" w:rsidRPr="008F55BF" w:rsidRDefault="008F55BF" w:rsidP="00FE1794">
            <w:pPr>
              <w:pStyle w:val="Akapitzlist"/>
              <w:numPr>
                <w:ilvl w:val="0"/>
                <w:numId w:val="31"/>
              </w:num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Wykaz </w:t>
            </w:r>
            <w:r w:rsidR="00F5191D">
              <w:rPr>
                <w:rFonts w:cstheme="minorHAnsi"/>
              </w:rPr>
              <w:t xml:space="preserve">sprzętu do realizacji zlecenia.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C252B" w14:textId="77777777" w:rsidR="007242A8" w:rsidRDefault="007242A8">
      <w:pPr>
        <w:spacing w:after="0" w:line="240" w:lineRule="auto"/>
      </w:pPr>
      <w:r>
        <w:separator/>
      </w:r>
    </w:p>
  </w:endnote>
  <w:endnote w:type="continuationSeparator" w:id="0">
    <w:p w14:paraId="6F9DBAE4" w14:textId="77777777" w:rsidR="007242A8" w:rsidRDefault="0072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97FB3" w14:textId="77777777" w:rsidR="007242A8" w:rsidRDefault="007242A8">
      <w:pPr>
        <w:spacing w:after="0" w:line="240" w:lineRule="auto"/>
      </w:pPr>
      <w:r>
        <w:separator/>
      </w:r>
    </w:p>
  </w:footnote>
  <w:footnote w:type="continuationSeparator" w:id="0">
    <w:p w14:paraId="35266FC5" w14:textId="77777777" w:rsidR="007242A8" w:rsidRDefault="0072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9400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A1E3149"/>
    <w:multiLevelType w:val="hybridMultilevel"/>
    <w:tmpl w:val="9400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</w:num>
  <w:num w:numId="13">
    <w:abstractNumId w:val="41"/>
  </w:num>
  <w:num w:numId="14">
    <w:abstractNumId w:val="52"/>
  </w:num>
  <w:num w:numId="15">
    <w:abstractNumId w:val="45"/>
  </w:num>
  <w:num w:numId="16">
    <w:abstractNumId w:val="53"/>
  </w:num>
  <w:num w:numId="17">
    <w:abstractNumId w:val="26"/>
  </w:num>
  <w:num w:numId="18">
    <w:abstractNumId w:val="32"/>
  </w:num>
  <w:num w:numId="19">
    <w:abstractNumId w:val="30"/>
  </w:num>
  <w:num w:numId="20">
    <w:abstractNumId w:val="34"/>
  </w:num>
  <w:num w:numId="21">
    <w:abstractNumId w:val="43"/>
  </w:num>
  <w:num w:numId="22">
    <w:abstractNumId w:val="56"/>
  </w:num>
  <w:num w:numId="23">
    <w:abstractNumId w:val="49"/>
  </w:num>
  <w:num w:numId="24">
    <w:abstractNumId w:val="29"/>
  </w:num>
  <w:num w:numId="25">
    <w:abstractNumId w:val="39"/>
  </w:num>
  <w:num w:numId="26">
    <w:abstractNumId w:val="50"/>
  </w:num>
  <w:num w:numId="27">
    <w:abstractNumId w:val="47"/>
  </w:num>
  <w:num w:numId="28">
    <w:abstractNumId w:val="40"/>
  </w:num>
  <w:num w:numId="29">
    <w:abstractNumId w:val="42"/>
  </w:num>
  <w:num w:numId="30">
    <w:abstractNumId w:val="46"/>
  </w:num>
  <w:num w:numId="31">
    <w:abstractNumId w:val="5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100CB9"/>
    <w:rsid w:val="0016030E"/>
    <w:rsid w:val="00163FBF"/>
    <w:rsid w:val="001740A3"/>
    <w:rsid w:val="001A1F5B"/>
    <w:rsid w:val="001B62C5"/>
    <w:rsid w:val="001D45B3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40EC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07846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3580"/>
    <w:rsid w:val="00687EB0"/>
    <w:rsid w:val="006A1153"/>
    <w:rsid w:val="006C1A5E"/>
    <w:rsid w:val="006C201A"/>
    <w:rsid w:val="006C4370"/>
    <w:rsid w:val="007242A8"/>
    <w:rsid w:val="0072669C"/>
    <w:rsid w:val="00734D79"/>
    <w:rsid w:val="00745A11"/>
    <w:rsid w:val="0077156B"/>
    <w:rsid w:val="0077678F"/>
    <w:rsid w:val="007D2333"/>
    <w:rsid w:val="007D2644"/>
    <w:rsid w:val="007D7278"/>
    <w:rsid w:val="00803068"/>
    <w:rsid w:val="00841FD5"/>
    <w:rsid w:val="008469FD"/>
    <w:rsid w:val="00875B92"/>
    <w:rsid w:val="008867C5"/>
    <w:rsid w:val="008F55BF"/>
    <w:rsid w:val="00912AEF"/>
    <w:rsid w:val="009175AB"/>
    <w:rsid w:val="009267A8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24979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21C52"/>
    <w:rsid w:val="00D67C27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5191D"/>
    <w:rsid w:val="00F6693F"/>
    <w:rsid w:val="00FA60A8"/>
    <w:rsid w:val="00FB06B5"/>
    <w:rsid w:val="00FB3D52"/>
    <w:rsid w:val="00FB5DB6"/>
    <w:rsid w:val="00FE1794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F5CDA-6DFE-489E-BCEC-C0BD24E7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Marcin</cp:lastModifiedBy>
  <cp:revision>2</cp:revision>
  <cp:lastPrinted>2020-02-21T07:59:00Z</cp:lastPrinted>
  <dcterms:created xsi:type="dcterms:W3CDTF">2020-02-21T14:39:00Z</dcterms:created>
  <dcterms:modified xsi:type="dcterms:W3CDTF">2020-02-21T14:39:00Z</dcterms:modified>
</cp:coreProperties>
</file>