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1FF05221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0C715D">
        <w:rPr>
          <w:rFonts w:cstheme="minorHAnsi"/>
          <w:b/>
        </w:rPr>
        <w:t xml:space="preserve"> nr </w:t>
      </w:r>
      <w:r w:rsidR="000C715D" w:rsidRPr="000C715D">
        <w:rPr>
          <w:rFonts w:cstheme="minorHAnsi"/>
          <w:b/>
        </w:rPr>
        <w:t>10/2020/TO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440CA410" w:rsidR="00100CB9" w:rsidRPr="00DC39E5" w:rsidRDefault="008469FD" w:rsidP="0052132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521320">
              <w:rPr>
                <w:rFonts w:cstheme="minorHAnsi"/>
              </w:rPr>
              <w:t>10/2020/TO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521320">
              <w:rPr>
                <w:rFonts w:cstheme="minorHAnsi"/>
              </w:rPr>
              <w:t>wykonanie renowacji kanału ścieków miejskich wraz z komorą ścieków rozprężnych</w:t>
            </w:r>
            <w:bookmarkStart w:id="1" w:name="_GoBack"/>
            <w:bookmarkEnd w:id="1"/>
            <w:r w:rsidR="005A5B2E">
              <w:rPr>
                <w:rFonts w:cstheme="minorHAnsi"/>
              </w:rPr>
              <w:t xml:space="preserve"> o następujących parametrach: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3523D89A" w:rsidR="005A5B2E" w:rsidRPr="005A5B2E" w:rsidRDefault="000C715D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Opis technologii wykonania wraz z materiałami. </w:t>
            </w: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27E7E902" w:rsidR="005A5B2E" w:rsidRPr="005A5B2E" w:rsidRDefault="000C715D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Ubezpieczenie od odpowiedzialności cywilnej. </w:t>
            </w:r>
          </w:p>
        </w:tc>
      </w:tr>
      <w:tr w:rsidR="000C715D" w:rsidRPr="00071952" w14:paraId="5F2736F5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41867AF1" w14:textId="58DB06CA" w:rsidR="000C715D" w:rsidRDefault="000C715D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Poświadczenie o posiadanych środkach finansowych do realizacji zamówienia. 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6A44BA7E" w:rsidR="005A5B2E" w:rsidRPr="005A5B2E" w:rsidRDefault="000C715D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Wykaz osób uczestniczących w wykonaniu zamówienia</w:t>
            </w:r>
          </w:p>
        </w:tc>
      </w:tr>
      <w:tr w:rsidR="000C715D" w:rsidRPr="00071952" w14:paraId="4353470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5B607BA" w14:textId="70F30BA5" w:rsidR="000C715D" w:rsidRDefault="000C715D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przeprowadzonych pracach wraz z danymi kontaktowymi.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618B8916" w:rsidR="005A5B2E" w:rsidRPr="005A5B2E" w:rsidRDefault="005A5B2E" w:rsidP="000C715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r w:rsidRPr="000C715D">
              <w:rPr>
                <w:rFonts w:cstheme="minorHAnsi"/>
              </w:rPr>
              <w:t>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E9E3" w14:textId="77777777" w:rsidR="00725A29" w:rsidRDefault="00725A29">
      <w:pPr>
        <w:spacing w:after="0" w:line="240" w:lineRule="auto"/>
      </w:pPr>
      <w:r>
        <w:separator/>
      </w:r>
    </w:p>
  </w:endnote>
  <w:endnote w:type="continuationSeparator" w:id="0">
    <w:p w14:paraId="3DA8C832" w14:textId="77777777" w:rsidR="00725A29" w:rsidRDefault="0072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BF175" w14:textId="77777777" w:rsidR="00725A29" w:rsidRDefault="00725A29">
      <w:pPr>
        <w:spacing w:after="0" w:line="240" w:lineRule="auto"/>
      </w:pPr>
      <w:r>
        <w:separator/>
      </w:r>
    </w:p>
  </w:footnote>
  <w:footnote w:type="continuationSeparator" w:id="0">
    <w:p w14:paraId="029A9243" w14:textId="77777777" w:rsidR="00725A29" w:rsidRDefault="0072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C715D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21320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5A29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97EA-12BF-48D2-97B3-79D586D3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7</cp:revision>
  <cp:lastPrinted>2020-06-03T06:16:00Z</cp:lastPrinted>
  <dcterms:created xsi:type="dcterms:W3CDTF">2019-11-29T08:34:00Z</dcterms:created>
  <dcterms:modified xsi:type="dcterms:W3CDTF">2020-06-03T06:24:00Z</dcterms:modified>
</cp:coreProperties>
</file>