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A9729" w14:textId="4D849A97" w:rsidR="006A1153" w:rsidRPr="006A1153" w:rsidRDefault="006A1153" w:rsidP="006A1153">
      <w:pPr>
        <w:spacing w:before="100" w:beforeAutospacing="1" w:after="120" w:line="240" w:lineRule="auto"/>
        <w:ind w:left="567" w:hanging="567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Pieczątka oferenta</w:t>
      </w:r>
    </w:p>
    <w:p w14:paraId="732B79E1" w14:textId="433E051C" w:rsidR="006A1153" w:rsidRPr="006A1153" w:rsidRDefault="006A1153" w:rsidP="006A1153">
      <w:pPr>
        <w:spacing w:before="100" w:beforeAutospacing="1" w:after="120" w:line="240" w:lineRule="auto"/>
        <w:ind w:left="567" w:hanging="567"/>
        <w:jc w:val="right"/>
        <w:rPr>
          <w:rFonts w:cstheme="minorHAnsi"/>
        </w:rPr>
      </w:pPr>
      <w:r w:rsidRPr="006A1153">
        <w:rPr>
          <w:rFonts w:cstheme="minorHAnsi"/>
        </w:rPr>
        <w:t>Data:</w:t>
      </w:r>
      <w:r>
        <w:rPr>
          <w:rFonts w:cstheme="minorHAnsi"/>
        </w:rPr>
        <w:t xml:space="preserve"> </w:t>
      </w:r>
      <w:r>
        <w:rPr>
          <w:rFonts w:cstheme="minorHAnsi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0" w:name="Tekst7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0"/>
    </w:p>
    <w:p w14:paraId="4F3C0C55" w14:textId="0A64503B" w:rsidR="00FF14BF" w:rsidRDefault="002E10CA" w:rsidP="00745A11">
      <w:pPr>
        <w:spacing w:before="100" w:beforeAutospacing="1" w:after="120" w:line="240" w:lineRule="auto"/>
        <w:ind w:left="567" w:hanging="567"/>
        <w:jc w:val="center"/>
        <w:rPr>
          <w:rFonts w:cstheme="minorHAnsi"/>
          <w:b/>
        </w:rPr>
      </w:pPr>
      <w:r>
        <w:rPr>
          <w:rFonts w:cstheme="minorHAnsi"/>
          <w:b/>
        </w:rPr>
        <w:t>FORMULARZ OFERTOWY</w:t>
      </w:r>
      <w:r w:rsidR="002D288C">
        <w:rPr>
          <w:rFonts w:cstheme="minorHAnsi"/>
          <w:b/>
        </w:rPr>
        <w:t xml:space="preserve"> </w:t>
      </w:r>
      <w:r w:rsidR="006A1153">
        <w:rPr>
          <w:rFonts w:cstheme="minorHAnsi"/>
          <w:b/>
        </w:rPr>
        <w:t>do zapytania ofertowego</w:t>
      </w:r>
      <w:r w:rsidR="003765B3">
        <w:rPr>
          <w:rFonts w:cstheme="minorHAnsi"/>
          <w:b/>
        </w:rPr>
        <w:t xml:space="preserve"> 12/2020/TO</w:t>
      </w:r>
    </w:p>
    <w:p w14:paraId="107CC60E" w14:textId="77777777" w:rsidR="002E10CA" w:rsidRDefault="002E10CA" w:rsidP="002E10CA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cstheme="minorHAnsi"/>
          <w:b/>
        </w:rPr>
      </w:pPr>
      <w:r>
        <w:rPr>
          <w:rFonts w:cstheme="minorHAnsi"/>
          <w:b/>
        </w:rPr>
        <w:t>OFERENT</w:t>
      </w:r>
    </w:p>
    <w:tbl>
      <w:tblPr>
        <w:tblStyle w:val="Tabela-Siatk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364"/>
      </w:tblGrid>
      <w:tr w:rsidR="002E10CA" w:rsidRPr="00071952" w14:paraId="6FEA3AD4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1DC6BF6F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Nazwa oferenta: </w:t>
            </w:r>
          </w:p>
        </w:tc>
        <w:tc>
          <w:tcPr>
            <w:tcW w:w="8364" w:type="dxa"/>
            <w:vAlign w:val="center"/>
          </w:tcPr>
          <w:p w14:paraId="6CAACF93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7BBF1CE2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07DFBDBF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Adres oferenta:</w:t>
            </w:r>
          </w:p>
        </w:tc>
        <w:tc>
          <w:tcPr>
            <w:tcW w:w="8364" w:type="dxa"/>
            <w:vAlign w:val="center"/>
          </w:tcPr>
          <w:p w14:paraId="2D7EFD10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68862EF9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6DC414A4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Telefon:</w:t>
            </w:r>
          </w:p>
        </w:tc>
        <w:tc>
          <w:tcPr>
            <w:tcW w:w="8364" w:type="dxa"/>
            <w:vAlign w:val="center"/>
          </w:tcPr>
          <w:p w14:paraId="1658D23D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537BFFF3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7EC4E4DD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NIP:</w:t>
            </w:r>
          </w:p>
        </w:tc>
        <w:tc>
          <w:tcPr>
            <w:tcW w:w="8364" w:type="dxa"/>
            <w:vAlign w:val="center"/>
          </w:tcPr>
          <w:p w14:paraId="628CED64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</w:tbl>
    <w:p w14:paraId="073B69D7" w14:textId="7C6AF397" w:rsidR="002E10CA" w:rsidRPr="008469FD" w:rsidRDefault="008469FD" w:rsidP="008469FD">
      <w:pPr>
        <w:spacing w:before="100" w:beforeAutospacing="1" w:after="120" w:line="240" w:lineRule="auto"/>
        <w:ind w:left="567" w:hanging="567"/>
        <w:rPr>
          <w:rFonts w:cstheme="minorHAnsi"/>
        </w:rPr>
      </w:pPr>
      <w:r w:rsidRPr="008469FD">
        <w:rPr>
          <w:rFonts w:cstheme="minorHAnsi"/>
        </w:rPr>
        <w:t>Skierowany do:</w:t>
      </w:r>
    </w:p>
    <w:p w14:paraId="4F681722" w14:textId="77777777" w:rsidR="008469FD" w:rsidRPr="008469FD" w:rsidRDefault="008469FD" w:rsidP="008469FD">
      <w:pPr>
        <w:spacing w:after="0" w:line="240" w:lineRule="auto"/>
        <w:rPr>
          <w:rFonts w:cstheme="minorHAnsi"/>
          <w:b/>
        </w:rPr>
      </w:pPr>
      <w:r w:rsidRPr="008469FD">
        <w:rPr>
          <w:rFonts w:cstheme="minorHAnsi"/>
          <w:b/>
        </w:rPr>
        <w:t xml:space="preserve">PWiK Ostróda Sp. z o.o. </w:t>
      </w:r>
    </w:p>
    <w:p w14:paraId="674C50EF" w14:textId="77777777" w:rsidR="008469FD" w:rsidRPr="008469FD" w:rsidRDefault="008469FD" w:rsidP="008469FD">
      <w:pPr>
        <w:spacing w:after="0" w:line="240" w:lineRule="auto"/>
        <w:rPr>
          <w:rFonts w:cstheme="minorHAnsi"/>
          <w:b/>
        </w:rPr>
      </w:pPr>
      <w:r w:rsidRPr="008469FD">
        <w:rPr>
          <w:rFonts w:cstheme="minorHAnsi"/>
          <w:b/>
        </w:rPr>
        <w:t>Tyrowo 104</w:t>
      </w:r>
    </w:p>
    <w:p w14:paraId="6B43CF9E" w14:textId="0628496B" w:rsidR="00687EB0" w:rsidRPr="008469FD" w:rsidRDefault="008469FD" w:rsidP="008469FD">
      <w:pPr>
        <w:spacing w:after="120" w:line="240" w:lineRule="auto"/>
        <w:ind w:left="567" w:hanging="567"/>
        <w:rPr>
          <w:rFonts w:cstheme="minorHAnsi"/>
          <w:b/>
        </w:rPr>
      </w:pPr>
      <w:r w:rsidRPr="008469FD">
        <w:rPr>
          <w:rFonts w:cstheme="minorHAnsi"/>
          <w:b/>
        </w:rPr>
        <w:t>14-100 Ostróda</w:t>
      </w:r>
      <w:r w:rsidR="00687EB0" w:rsidRPr="008469FD">
        <w:rPr>
          <w:rFonts w:cstheme="minorHAnsi"/>
          <w:b/>
        </w:rPr>
        <w:t xml:space="preserve"> </w:t>
      </w:r>
    </w:p>
    <w:tbl>
      <w:tblPr>
        <w:tblStyle w:val="Tabela-Siatk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00CB9" w:rsidRPr="00071952" w14:paraId="2EA32AA8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50357A57" w14:textId="242AE3DB" w:rsidR="00100CB9" w:rsidRPr="00DC39E5" w:rsidRDefault="008469FD" w:rsidP="003765B3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Nawiązując do zapytania ofertowego nr </w:t>
            </w:r>
            <w:r w:rsidR="003765B3">
              <w:rPr>
                <w:rFonts w:cstheme="minorHAnsi"/>
              </w:rPr>
              <w:t>12/2020/TO</w:t>
            </w:r>
            <w:r>
              <w:rPr>
                <w:rFonts w:cstheme="minorHAnsi"/>
              </w:rPr>
              <w:t xml:space="preserve"> </w:t>
            </w:r>
            <w:r w:rsidR="005A5B2E">
              <w:rPr>
                <w:rFonts w:cstheme="minorHAnsi"/>
              </w:rPr>
              <w:t xml:space="preserve">przedstawiam ofertę na </w:t>
            </w:r>
            <w:r w:rsidR="003765B3">
              <w:rPr>
                <w:rFonts w:cstheme="minorHAnsi"/>
              </w:rPr>
              <w:t>w</w:t>
            </w:r>
            <w:r w:rsidR="003765B3" w:rsidRPr="003765B3">
              <w:rPr>
                <w:rFonts w:cstheme="minorHAnsi"/>
              </w:rPr>
              <w:t xml:space="preserve">ykonanie instalacji wentylacji mechanicznej </w:t>
            </w:r>
            <w:proofErr w:type="spellStart"/>
            <w:r w:rsidR="003765B3" w:rsidRPr="003765B3">
              <w:rPr>
                <w:rFonts w:cstheme="minorHAnsi"/>
              </w:rPr>
              <w:t>nawiewno</w:t>
            </w:r>
            <w:proofErr w:type="spellEnd"/>
            <w:r w:rsidR="003765B3" w:rsidRPr="003765B3">
              <w:rPr>
                <w:rFonts w:cstheme="minorHAnsi"/>
              </w:rPr>
              <w:t xml:space="preserve"> - wywiewnej oraz ogrzewania dla budynku krat</w:t>
            </w:r>
            <w:r w:rsidR="005A5B2E">
              <w:rPr>
                <w:rFonts w:cstheme="minorHAnsi"/>
              </w:rPr>
              <w:t xml:space="preserve"> o następujących parametrach:</w:t>
            </w:r>
          </w:p>
        </w:tc>
      </w:tr>
      <w:tr w:rsidR="00526CD0" w:rsidRPr="00071952" w14:paraId="1C7DA13E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3C5ED0D0" w14:textId="487278A2" w:rsidR="00526CD0" w:rsidRPr="005A5B2E" w:rsidRDefault="00526CD0" w:rsidP="00526CD0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Opis technologii wykonania wraz</w:t>
            </w:r>
            <w:bookmarkStart w:id="1" w:name="_GoBack"/>
            <w:bookmarkEnd w:id="1"/>
            <w:r>
              <w:rPr>
                <w:rFonts w:cstheme="minorHAnsi"/>
              </w:rPr>
              <w:t xml:space="preserve"> z materiałami. </w:t>
            </w:r>
          </w:p>
        </w:tc>
      </w:tr>
      <w:tr w:rsidR="00526CD0" w:rsidRPr="00071952" w14:paraId="32DBEC7E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02708CF3" w14:textId="6A8AC6A0" w:rsidR="00526CD0" w:rsidRPr="005A5B2E" w:rsidRDefault="00526CD0" w:rsidP="00526CD0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Ubezpieczenie od odpowiedzialności cywilnej. </w:t>
            </w:r>
          </w:p>
        </w:tc>
      </w:tr>
      <w:tr w:rsidR="00526CD0" w:rsidRPr="00071952" w14:paraId="5159E8C7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093F02C5" w14:textId="68F2D7EA" w:rsidR="00526CD0" w:rsidRPr="005A5B2E" w:rsidRDefault="00526CD0" w:rsidP="00526CD0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Poświadczenie o posiadanych środkach finansowych do realizacji zamówienia. </w:t>
            </w:r>
          </w:p>
        </w:tc>
      </w:tr>
      <w:tr w:rsidR="00526CD0" w:rsidRPr="00071952" w14:paraId="20554F4D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5BE94DAA" w14:textId="47522C82" w:rsidR="00526CD0" w:rsidRPr="005A5B2E" w:rsidRDefault="00526CD0" w:rsidP="00526CD0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Wykaz osób uczestniczących w wykonaniu zamówienia</w:t>
            </w:r>
          </w:p>
        </w:tc>
      </w:tr>
      <w:tr w:rsidR="00526CD0" w:rsidRPr="00071952" w14:paraId="5ADB025D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03CFED9B" w14:textId="368264C6" w:rsidR="00526CD0" w:rsidRPr="005A5B2E" w:rsidRDefault="00526CD0" w:rsidP="00526CD0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Informacja o przeprowadzonych pracach wraz z danymi kontaktowymi.</w:t>
            </w:r>
          </w:p>
        </w:tc>
      </w:tr>
      <w:tr w:rsidR="00526CD0" w:rsidRPr="00071952" w14:paraId="4509A70A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2669D47E" w14:textId="1C73FEE2" w:rsidR="00526CD0" w:rsidRPr="003765B3" w:rsidRDefault="00526CD0" w:rsidP="00526CD0">
            <w:pPr>
              <w:spacing w:before="120" w:after="120"/>
              <w:rPr>
                <w:rFonts w:cstheme="minorHAnsi"/>
              </w:rPr>
            </w:pPr>
            <w:r w:rsidRPr="003765B3">
              <w:rPr>
                <w:rFonts w:cstheme="minorHAnsi"/>
              </w:rPr>
              <w:t>Cena za wykonanie:</w:t>
            </w:r>
          </w:p>
        </w:tc>
      </w:tr>
      <w:tr w:rsidR="00526CD0" w:rsidRPr="00071952" w14:paraId="044701F8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0AB60769" w14:textId="76B515A6" w:rsidR="00526CD0" w:rsidRDefault="00526CD0" w:rsidP="00526CD0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Netto: </w:t>
            </w:r>
            <w:r>
              <w:rPr>
                <w:rFonts w:cstheme="min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2" w:name="Tekst1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"/>
            <w:r>
              <w:rPr>
                <w:rFonts w:cstheme="minorHAnsi"/>
              </w:rPr>
              <w:t xml:space="preserve"> </w:t>
            </w:r>
          </w:p>
        </w:tc>
      </w:tr>
      <w:tr w:rsidR="00526CD0" w:rsidRPr="00071952" w14:paraId="04022EAE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28273AA9" w14:textId="4CAE12F8" w:rsidR="00526CD0" w:rsidRDefault="00526CD0" w:rsidP="00526CD0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Brutto: </w:t>
            </w:r>
            <w:r>
              <w:rPr>
                <w:rFonts w:cstheme="minorHAnsi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3" w:name="Tekst1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"/>
          </w:p>
        </w:tc>
      </w:tr>
      <w:tr w:rsidR="00526CD0" w:rsidRPr="00071952" w14:paraId="04974FE9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1078C7D7" w14:textId="3E2A84B7" w:rsidR="00526CD0" w:rsidRDefault="00526CD0" w:rsidP="00526CD0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VAT w wysokości </w:t>
            </w:r>
            <w:r>
              <w:rPr>
                <w:rFonts w:cstheme="minorHAnsi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4" w:name="Tekst1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"/>
            <w:r>
              <w:rPr>
                <w:rFonts w:cstheme="minorHAnsi"/>
              </w:rPr>
              <w:t xml:space="preserve">%: </w:t>
            </w:r>
            <w:r>
              <w:rPr>
                <w:rFonts w:cstheme="minorHAnsi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5" w:name="Tekst1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"/>
            <w:r>
              <w:rPr>
                <w:rFonts w:cstheme="minorHAnsi"/>
              </w:rPr>
              <w:t xml:space="preserve"> zł. </w:t>
            </w:r>
          </w:p>
        </w:tc>
      </w:tr>
    </w:tbl>
    <w:p w14:paraId="7745D55A" w14:textId="5E52595E" w:rsidR="00BE076D" w:rsidRDefault="00BE076D" w:rsidP="00BC4D84">
      <w:pPr>
        <w:spacing w:before="120" w:after="120" w:line="240" w:lineRule="auto"/>
        <w:ind w:left="567" w:hanging="567"/>
        <w:rPr>
          <w:rFonts w:cstheme="minorHAnsi"/>
        </w:rPr>
      </w:pPr>
    </w:p>
    <w:p w14:paraId="6AD97DC2" w14:textId="77777777" w:rsidR="00BE076D" w:rsidRDefault="00BE076D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521903CF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24B40061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287F5D76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393131A3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2F4A15C7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48324BC8" w14:textId="1DAFC48A" w:rsidR="005A5B2E" w:rsidRPr="005A5B2E" w:rsidRDefault="005A5B2E" w:rsidP="005A5B2E">
      <w:pPr>
        <w:suppressAutoHyphens/>
        <w:spacing w:before="120" w:after="120" w:line="240" w:lineRule="auto"/>
        <w:jc w:val="right"/>
        <w:rPr>
          <w:rFonts w:eastAsia="Times New Roman" w:cstheme="minorHAnsi"/>
          <w:i/>
          <w:lang w:eastAsia="zh-CN"/>
        </w:rPr>
      </w:pPr>
      <w:r>
        <w:rPr>
          <w:rFonts w:eastAsia="Times New Roman" w:cstheme="minorHAnsi"/>
          <w:i/>
          <w:lang w:eastAsia="zh-CN"/>
        </w:rPr>
        <w:t>Data i podpis czytelny oferenta</w:t>
      </w:r>
    </w:p>
    <w:sectPr w:rsidR="005A5B2E" w:rsidRPr="005A5B2E" w:rsidSect="00745A11">
      <w:headerReference w:type="default" r:id="rId8"/>
      <w:pgSz w:w="11906" w:h="16838" w:code="9"/>
      <w:pgMar w:top="567" w:right="851" w:bottom="567" w:left="1134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EFEEF" w14:textId="77777777" w:rsidR="00286AD6" w:rsidRDefault="00286AD6">
      <w:pPr>
        <w:spacing w:after="0" w:line="240" w:lineRule="auto"/>
      </w:pPr>
      <w:r>
        <w:separator/>
      </w:r>
    </w:p>
  </w:endnote>
  <w:endnote w:type="continuationSeparator" w:id="0">
    <w:p w14:paraId="6094F8D7" w14:textId="77777777" w:rsidR="00286AD6" w:rsidRDefault="00286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-Roman">
    <w:altName w:val="Times New Roman"/>
    <w:charset w:val="00"/>
    <w:family w:val="auto"/>
    <w:pitch w:val="default"/>
  </w:font>
  <w:font w:name="StarSymbol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C09C7" w14:textId="77777777" w:rsidR="00286AD6" w:rsidRDefault="00286AD6">
      <w:pPr>
        <w:spacing w:after="0" w:line="240" w:lineRule="auto"/>
      </w:pPr>
      <w:r>
        <w:separator/>
      </w:r>
    </w:p>
  </w:footnote>
  <w:footnote w:type="continuationSeparator" w:id="0">
    <w:p w14:paraId="5C9255FD" w14:textId="77777777" w:rsidR="00286AD6" w:rsidRDefault="00286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BC8DF" w14:textId="3D62A6D0" w:rsidR="00BF3FC1" w:rsidRDefault="00BF3FC1">
    <w:pPr>
      <w:pStyle w:val="Nagwek"/>
    </w:pPr>
  </w:p>
  <w:p w14:paraId="4BFB74FC" w14:textId="77777777" w:rsidR="0072669C" w:rsidRPr="00355BD1" w:rsidRDefault="0072669C" w:rsidP="00BE076D">
    <w:pPr>
      <w:pStyle w:val="Nagwek"/>
      <w:ind w:left="708"/>
      <w:rPr>
        <w:rFonts w:ascii="Arial" w:hAnsi="Arial" w:cs="Arial"/>
        <w:b/>
        <w:i/>
        <w:color w:val="0070C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77"/>
        </w:tabs>
        <w:ind w:left="417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363" w:hanging="283"/>
      </w:pPr>
      <w:rPr>
        <w:rFonts w:ascii="Wingdings" w:hAnsi="Wingdings" w:cs="Wingdings"/>
      </w:rPr>
    </w:lvl>
    <w:lvl w:ilvl="2">
      <w:start w:val="1"/>
      <w:numFmt w:val="decimal"/>
      <w:lvlText w:val="%3)"/>
      <w:lvlJc w:val="left"/>
      <w:pPr>
        <w:tabs>
          <w:tab w:val="num" w:pos="417"/>
        </w:tabs>
        <w:ind w:left="417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/>
        <w:b w:val="0"/>
        <w:i w:val="0"/>
        <w:sz w:val="22"/>
        <w:szCs w:val="22"/>
      </w:rPr>
    </w:lvl>
    <w:lvl w:ilvl="4">
      <w:start w:val="1"/>
      <w:numFmt w:val="upperRoman"/>
      <w:pStyle w:val="Nagwek5"/>
      <w:lvlText w:val="%5."/>
      <w:lvlJc w:val="left"/>
      <w:pPr>
        <w:tabs>
          <w:tab w:val="num" w:pos="777"/>
        </w:tabs>
        <w:ind w:left="417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singleLevel"/>
    <w:tmpl w:val="0000000B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D"/>
    <w:multiLevelType w:val="multilevel"/>
    <w:tmpl w:val="0000000D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5"/>
    <w:multiLevelType w:val="multilevel"/>
    <w:tmpl w:val="C63097D6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C"/>
    <w:multiLevelType w:val="multilevel"/>
    <w:tmpl w:val="0000001C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-720"/>
        </w:tabs>
        <w:ind w:left="720" w:hanging="360"/>
      </w:pPr>
      <w:rPr>
        <w:rFonts w:ascii="Century Gothic" w:hAnsi="Century Gothic" w:cs="Times New Roman"/>
        <w:b w:val="0"/>
        <w:i w:val="0"/>
        <w:sz w:val="20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180"/>
      </w:pPr>
    </w:lvl>
  </w:abstractNum>
  <w:abstractNum w:abstractNumId="6" w15:restartNumberingAfterBreak="0">
    <w:nsid w:val="00000023"/>
    <w:multiLevelType w:val="singleLevel"/>
    <w:tmpl w:val="00000023"/>
    <w:name w:val="WW8Num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2A"/>
    <w:multiLevelType w:val="singleLevel"/>
    <w:tmpl w:val="0000002A"/>
    <w:name w:val="WW8Num57"/>
    <w:lvl w:ilvl="0">
      <w:numFmt w:val="bullet"/>
      <w:pStyle w:val="poziom2"/>
      <w:lvlText w:val="-"/>
      <w:lvlJc w:val="left"/>
      <w:pPr>
        <w:tabs>
          <w:tab w:val="num" w:pos="3141"/>
        </w:tabs>
        <w:ind w:left="3141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8" w15:restartNumberingAfterBreak="0">
    <w:nsid w:val="0000002B"/>
    <w:multiLevelType w:val="multilevel"/>
    <w:tmpl w:val="0F06B4CC"/>
    <w:name w:val="WW8Num5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2C"/>
    <w:multiLevelType w:val="singleLevel"/>
    <w:tmpl w:val="0000002C"/>
    <w:name w:val="WW8Num60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60"/>
      </w:pPr>
      <w:rPr>
        <w:b w:val="0"/>
        <w:i w:val="0"/>
      </w:rPr>
    </w:lvl>
  </w:abstractNum>
  <w:abstractNum w:abstractNumId="10" w15:restartNumberingAfterBreak="0">
    <w:nsid w:val="0000002E"/>
    <w:multiLevelType w:val="singleLevel"/>
    <w:tmpl w:val="80EE9D1E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 w15:restartNumberingAfterBreak="0">
    <w:nsid w:val="00000032"/>
    <w:multiLevelType w:val="multilevel"/>
    <w:tmpl w:val="D6FC2AC4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38"/>
    <w:multiLevelType w:val="multilevel"/>
    <w:tmpl w:val="0000003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3A"/>
    <w:multiLevelType w:val="singleLevel"/>
    <w:tmpl w:val="0000003A"/>
    <w:name w:val="WW8Num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/>
        <w:b w:val="0"/>
        <w:i w:val="0"/>
        <w:sz w:val="20"/>
        <w:szCs w:val="22"/>
      </w:rPr>
    </w:lvl>
  </w:abstractNum>
  <w:abstractNum w:abstractNumId="14" w15:restartNumberingAfterBreak="0">
    <w:nsid w:val="0000003C"/>
    <w:multiLevelType w:val="singleLevel"/>
    <w:tmpl w:val="52A61B9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color w:val="auto"/>
        <w:sz w:val="22"/>
        <w:szCs w:val="22"/>
      </w:rPr>
    </w:lvl>
  </w:abstractNum>
  <w:abstractNum w:abstractNumId="15" w15:restartNumberingAfterBreak="0">
    <w:nsid w:val="0000003D"/>
    <w:multiLevelType w:val="singleLevel"/>
    <w:tmpl w:val="841230C0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16" w15:restartNumberingAfterBreak="0">
    <w:nsid w:val="00000040"/>
    <w:multiLevelType w:val="singleLevel"/>
    <w:tmpl w:val="00000040"/>
    <w:name w:val="WW8Num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45"/>
    <w:multiLevelType w:val="singleLevel"/>
    <w:tmpl w:val="D1F67DA2"/>
    <w:name w:val="WW8Num85"/>
    <w:lvl w:ilvl="0">
      <w:start w:val="1"/>
      <w:numFmt w:val="lowerLetter"/>
      <w:lvlText w:val="%1)"/>
      <w:lvlJc w:val="left"/>
      <w:pPr>
        <w:tabs>
          <w:tab w:val="num" w:pos="1185"/>
        </w:tabs>
        <w:ind w:left="1185" w:hanging="465"/>
      </w:pPr>
      <w:rPr>
        <w:rFonts w:ascii="Arial" w:hAnsi="Arial" w:cs="Arial" w:hint="default"/>
        <w:sz w:val="20"/>
      </w:rPr>
    </w:lvl>
  </w:abstractNum>
  <w:abstractNum w:abstractNumId="18" w15:restartNumberingAfterBreak="0">
    <w:nsid w:val="00000046"/>
    <w:multiLevelType w:val="singleLevel"/>
    <w:tmpl w:val="9982BED0"/>
    <w:name w:val="WW8Num86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19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0" w15:restartNumberingAfterBreak="0">
    <w:nsid w:val="00000048"/>
    <w:multiLevelType w:val="singleLevel"/>
    <w:tmpl w:val="00000048"/>
    <w:name w:val="WW8Num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49"/>
    <w:multiLevelType w:val="singleLevel"/>
    <w:tmpl w:val="D22686E8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22" w15:restartNumberingAfterBreak="0">
    <w:nsid w:val="0000004A"/>
    <w:multiLevelType w:val="singleLevel"/>
    <w:tmpl w:val="0000004A"/>
    <w:name w:val="WW8Num90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Century Gothic" w:hAnsi="Century Gothic" w:cs="Century Gothic"/>
        <w:b w:val="0"/>
        <w:i w:val="0"/>
        <w:sz w:val="20"/>
        <w:szCs w:val="22"/>
      </w:rPr>
    </w:lvl>
  </w:abstractNum>
  <w:abstractNum w:abstractNumId="23" w15:restartNumberingAfterBreak="0">
    <w:nsid w:val="0000004F"/>
    <w:multiLevelType w:val="multilevel"/>
    <w:tmpl w:val="0000004F"/>
    <w:name w:val="WW8Num9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entury Gothic" w:hAnsi="Century Gothic" w:cs="Century Gothic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52"/>
    <w:multiLevelType w:val="singleLevel"/>
    <w:tmpl w:val="ED8801C2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25" w15:restartNumberingAfterBreak="0">
    <w:nsid w:val="00000059"/>
    <w:multiLevelType w:val="singleLevel"/>
    <w:tmpl w:val="2FA07BAE"/>
    <w:name w:val="WW8Num1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color w:val="auto"/>
        <w:sz w:val="20"/>
        <w:szCs w:val="20"/>
        <w:u w:val="none"/>
        <w:effect w:val="none"/>
      </w:rPr>
    </w:lvl>
  </w:abstractNum>
  <w:abstractNum w:abstractNumId="26" w15:restartNumberingAfterBreak="0">
    <w:nsid w:val="02034985"/>
    <w:multiLevelType w:val="hybridMultilevel"/>
    <w:tmpl w:val="33AA5FCE"/>
    <w:name w:val="WW8Num722232222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8863D4B"/>
    <w:multiLevelType w:val="hybridMultilevel"/>
    <w:tmpl w:val="2B301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96F2454"/>
    <w:multiLevelType w:val="hybridMultilevel"/>
    <w:tmpl w:val="764228FA"/>
    <w:lvl w:ilvl="0" w:tplc="4DA41364">
      <w:start w:val="1"/>
      <w:numFmt w:val="lowerLetter"/>
      <w:lvlText w:val="%1)"/>
      <w:lvlJc w:val="left"/>
      <w:pPr>
        <w:ind w:left="1428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C9F55B4"/>
    <w:multiLevelType w:val="hybridMultilevel"/>
    <w:tmpl w:val="57524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EA46CC8"/>
    <w:multiLevelType w:val="hybridMultilevel"/>
    <w:tmpl w:val="FC76B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3B8310F"/>
    <w:multiLevelType w:val="multilevel"/>
    <w:tmpl w:val="413280E4"/>
    <w:name w:val="WW8Num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17CD4805"/>
    <w:multiLevelType w:val="hybridMultilevel"/>
    <w:tmpl w:val="33468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3B6CA0"/>
    <w:multiLevelType w:val="hybridMultilevel"/>
    <w:tmpl w:val="EE7EF238"/>
    <w:name w:val="WW8Num7222322222"/>
    <w:lvl w:ilvl="0" w:tplc="F962E4AE">
      <w:start w:val="1"/>
      <w:numFmt w:val="lowerLetter"/>
      <w:lvlText w:val="%1)"/>
      <w:lvlJc w:val="left"/>
      <w:pPr>
        <w:ind w:left="10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EAC52B2"/>
    <w:multiLevelType w:val="hybridMultilevel"/>
    <w:tmpl w:val="96C0BB0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209F3A0A"/>
    <w:multiLevelType w:val="hybridMultilevel"/>
    <w:tmpl w:val="C4FA3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1AF6AE8"/>
    <w:multiLevelType w:val="hybridMultilevel"/>
    <w:tmpl w:val="D1986DAC"/>
    <w:lvl w:ilvl="0" w:tplc="ABA09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C17287"/>
    <w:multiLevelType w:val="hybridMultilevel"/>
    <w:tmpl w:val="FAA885C2"/>
    <w:name w:val="WW8Num72223222222"/>
    <w:lvl w:ilvl="0" w:tplc="B9209074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2977E10"/>
    <w:multiLevelType w:val="hybridMultilevel"/>
    <w:tmpl w:val="ED685A4A"/>
    <w:name w:val="WW8Num36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37812CE"/>
    <w:multiLevelType w:val="hybridMultilevel"/>
    <w:tmpl w:val="DA26A630"/>
    <w:lvl w:ilvl="0" w:tplc="099C0F2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E222B2"/>
    <w:multiLevelType w:val="hybridMultilevel"/>
    <w:tmpl w:val="DE4A4A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12744D"/>
    <w:multiLevelType w:val="hybridMultilevel"/>
    <w:tmpl w:val="DE7CF060"/>
    <w:lvl w:ilvl="0" w:tplc="210C3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CA28DD3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42" w15:restartNumberingAfterBreak="0">
    <w:nsid w:val="4A0B4D22"/>
    <w:multiLevelType w:val="hybridMultilevel"/>
    <w:tmpl w:val="58DE8F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3" w15:restartNumberingAfterBreak="0">
    <w:nsid w:val="4E695942"/>
    <w:multiLevelType w:val="hybridMultilevel"/>
    <w:tmpl w:val="067AD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1D10A72"/>
    <w:multiLevelType w:val="hybridMultilevel"/>
    <w:tmpl w:val="C7CA12FA"/>
    <w:name w:val="WW8Num453"/>
    <w:lvl w:ilvl="0" w:tplc="6CA686E2">
      <w:start w:val="3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7412920"/>
    <w:multiLevelType w:val="hybridMultilevel"/>
    <w:tmpl w:val="B5C2604A"/>
    <w:lvl w:ilvl="0" w:tplc="7130C1C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/>
      </w:rPr>
    </w:lvl>
    <w:lvl w:ilvl="1" w:tplc="FFFFFFFF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6" w15:restartNumberingAfterBreak="0">
    <w:nsid w:val="597B0358"/>
    <w:multiLevelType w:val="hybridMultilevel"/>
    <w:tmpl w:val="031E0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FE62E5"/>
    <w:multiLevelType w:val="hybridMultilevel"/>
    <w:tmpl w:val="7BDAD6E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CCF2FBA"/>
    <w:multiLevelType w:val="hybridMultilevel"/>
    <w:tmpl w:val="BF54698E"/>
    <w:lvl w:ilvl="0" w:tplc="00AE5438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03F22CB"/>
    <w:multiLevelType w:val="hybridMultilevel"/>
    <w:tmpl w:val="1988D182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F96951"/>
    <w:multiLevelType w:val="hybridMultilevel"/>
    <w:tmpl w:val="44B42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9F5410"/>
    <w:multiLevelType w:val="hybridMultilevel"/>
    <w:tmpl w:val="46F2002A"/>
    <w:name w:val="WW8Num722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E06378F"/>
    <w:multiLevelType w:val="hybridMultilevel"/>
    <w:tmpl w:val="D74ACD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1B87F67"/>
    <w:multiLevelType w:val="hybridMultilevel"/>
    <w:tmpl w:val="56987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2B68B8"/>
    <w:multiLevelType w:val="hybridMultilevel"/>
    <w:tmpl w:val="3F0E4804"/>
    <w:name w:val="WW8Num7222322223"/>
    <w:lvl w:ilvl="0" w:tplc="68DE666E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C220376"/>
    <w:multiLevelType w:val="hybridMultilevel"/>
    <w:tmpl w:val="C884F2C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6" w15:restartNumberingAfterBreak="0">
    <w:nsid w:val="7FBD5ACB"/>
    <w:multiLevelType w:val="hybridMultilevel"/>
    <w:tmpl w:val="84C60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6"/>
  </w:num>
  <w:num w:numId="13">
    <w:abstractNumId w:val="41"/>
  </w:num>
  <w:num w:numId="14">
    <w:abstractNumId w:val="52"/>
  </w:num>
  <w:num w:numId="15">
    <w:abstractNumId w:val="45"/>
  </w:num>
  <w:num w:numId="16">
    <w:abstractNumId w:val="53"/>
  </w:num>
  <w:num w:numId="17">
    <w:abstractNumId w:val="26"/>
  </w:num>
  <w:num w:numId="18">
    <w:abstractNumId w:val="32"/>
  </w:num>
  <w:num w:numId="19">
    <w:abstractNumId w:val="30"/>
  </w:num>
  <w:num w:numId="20">
    <w:abstractNumId w:val="34"/>
  </w:num>
  <w:num w:numId="21">
    <w:abstractNumId w:val="43"/>
  </w:num>
  <w:num w:numId="22">
    <w:abstractNumId w:val="55"/>
  </w:num>
  <w:num w:numId="23">
    <w:abstractNumId w:val="49"/>
  </w:num>
  <w:num w:numId="24">
    <w:abstractNumId w:val="29"/>
  </w:num>
  <w:num w:numId="25">
    <w:abstractNumId w:val="39"/>
  </w:num>
  <w:num w:numId="26">
    <w:abstractNumId w:val="50"/>
  </w:num>
  <w:num w:numId="27">
    <w:abstractNumId w:val="47"/>
  </w:num>
  <w:num w:numId="28">
    <w:abstractNumId w:val="40"/>
  </w:num>
  <w:num w:numId="29">
    <w:abstractNumId w:val="42"/>
  </w:num>
  <w:num w:numId="30">
    <w:abstractNumId w:val="4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6D"/>
    <w:rsid w:val="0001602E"/>
    <w:rsid w:val="0002055A"/>
    <w:rsid w:val="000656E5"/>
    <w:rsid w:val="00071952"/>
    <w:rsid w:val="000746A9"/>
    <w:rsid w:val="00094FC6"/>
    <w:rsid w:val="000B7721"/>
    <w:rsid w:val="00100CB9"/>
    <w:rsid w:val="0016030E"/>
    <w:rsid w:val="00163FBF"/>
    <w:rsid w:val="001740A3"/>
    <w:rsid w:val="001A1F5B"/>
    <w:rsid w:val="001B62C5"/>
    <w:rsid w:val="00231857"/>
    <w:rsid w:val="00271937"/>
    <w:rsid w:val="00286AD6"/>
    <w:rsid w:val="002D288C"/>
    <w:rsid w:val="002E10CA"/>
    <w:rsid w:val="002E4938"/>
    <w:rsid w:val="002F2E22"/>
    <w:rsid w:val="0036393B"/>
    <w:rsid w:val="00364B0B"/>
    <w:rsid w:val="00375F77"/>
    <w:rsid w:val="003765B3"/>
    <w:rsid w:val="00386E67"/>
    <w:rsid w:val="00392C3B"/>
    <w:rsid w:val="003D38E9"/>
    <w:rsid w:val="003E3EAC"/>
    <w:rsid w:val="003F28AE"/>
    <w:rsid w:val="003F7E79"/>
    <w:rsid w:val="004057B5"/>
    <w:rsid w:val="00407DA5"/>
    <w:rsid w:val="00424F4D"/>
    <w:rsid w:val="00427AEB"/>
    <w:rsid w:val="00431976"/>
    <w:rsid w:val="00434EE6"/>
    <w:rsid w:val="00452B86"/>
    <w:rsid w:val="00455634"/>
    <w:rsid w:val="00481269"/>
    <w:rsid w:val="004B5751"/>
    <w:rsid w:val="004E6445"/>
    <w:rsid w:val="00526CD0"/>
    <w:rsid w:val="00550549"/>
    <w:rsid w:val="00554546"/>
    <w:rsid w:val="0055458C"/>
    <w:rsid w:val="005576ED"/>
    <w:rsid w:val="00575BBB"/>
    <w:rsid w:val="005A5B2E"/>
    <w:rsid w:val="005B06D0"/>
    <w:rsid w:val="005C3497"/>
    <w:rsid w:val="005C7288"/>
    <w:rsid w:val="005D4163"/>
    <w:rsid w:val="00614936"/>
    <w:rsid w:val="00631BB4"/>
    <w:rsid w:val="0063557C"/>
    <w:rsid w:val="00636DC4"/>
    <w:rsid w:val="00646D45"/>
    <w:rsid w:val="00653580"/>
    <w:rsid w:val="00687EB0"/>
    <w:rsid w:val="006A1153"/>
    <w:rsid w:val="006C1A5E"/>
    <w:rsid w:val="006C201A"/>
    <w:rsid w:val="006C4370"/>
    <w:rsid w:val="0072669C"/>
    <w:rsid w:val="00734D79"/>
    <w:rsid w:val="00745A11"/>
    <w:rsid w:val="0077156B"/>
    <w:rsid w:val="007D2333"/>
    <w:rsid w:val="007D2644"/>
    <w:rsid w:val="007D7278"/>
    <w:rsid w:val="00803068"/>
    <w:rsid w:val="00841FD5"/>
    <w:rsid w:val="008469FD"/>
    <w:rsid w:val="00875B92"/>
    <w:rsid w:val="008867C5"/>
    <w:rsid w:val="00912AEF"/>
    <w:rsid w:val="009175AB"/>
    <w:rsid w:val="009267A8"/>
    <w:rsid w:val="009A5C3D"/>
    <w:rsid w:val="009C200C"/>
    <w:rsid w:val="009D0E0A"/>
    <w:rsid w:val="009F7FE0"/>
    <w:rsid w:val="00A144BF"/>
    <w:rsid w:val="00A21EBF"/>
    <w:rsid w:val="00A23D3B"/>
    <w:rsid w:val="00A255D0"/>
    <w:rsid w:val="00A46747"/>
    <w:rsid w:val="00A56879"/>
    <w:rsid w:val="00A870C5"/>
    <w:rsid w:val="00AF3737"/>
    <w:rsid w:val="00B35FB7"/>
    <w:rsid w:val="00B73E43"/>
    <w:rsid w:val="00B75675"/>
    <w:rsid w:val="00BA27E8"/>
    <w:rsid w:val="00BC4D84"/>
    <w:rsid w:val="00BE076D"/>
    <w:rsid w:val="00BE3665"/>
    <w:rsid w:val="00BF3FC1"/>
    <w:rsid w:val="00C00E07"/>
    <w:rsid w:val="00C0470E"/>
    <w:rsid w:val="00C2334E"/>
    <w:rsid w:val="00C83185"/>
    <w:rsid w:val="00CC7C73"/>
    <w:rsid w:val="00CD16E3"/>
    <w:rsid w:val="00D67C27"/>
    <w:rsid w:val="00D732D9"/>
    <w:rsid w:val="00D74ED0"/>
    <w:rsid w:val="00D9115F"/>
    <w:rsid w:val="00DC39E5"/>
    <w:rsid w:val="00DD3499"/>
    <w:rsid w:val="00E30021"/>
    <w:rsid w:val="00E369C8"/>
    <w:rsid w:val="00E41A87"/>
    <w:rsid w:val="00E8003F"/>
    <w:rsid w:val="00E81A60"/>
    <w:rsid w:val="00EE3015"/>
    <w:rsid w:val="00EE644B"/>
    <w:rsid w:val="00F0026C"/>
    <w:rsid w:val="00F14DDC"/>
    <w:rsid w:val="00F6693F"/>
    <w:rsid w:val="00FA60A8"/>
    <w:rsid w:val="00FB06B5"/>
    <w:rsid w:val="00FB3D52"/>
    <w:rsid w:val="00FB5DB6"/>
    <w:rsid w:val="00FE34F6"/>
    <w:rsid w:val="00FE751F"/>
    <w:rsid w:val="00F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3815E"/>
  <w15:chartTrackingRefBased/>
  <w15:docId w15:val="{8AB40F0F-C84A-4555-8662-59AB93EC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076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76D"/>
    <w:pPr>
      <w:keepNext/>
      <w:suppressAutoHyphens/>
      <w:overflowPunct w:val="0"/>
      <w:autoSpaceDE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076D"/>
    <w:pPr>
      <w:keepNext/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E076D"/>
    <w:pPr>
      <w:keepNext/>
      <w:suppressAutoHyphens/>
      <w:spacing w:after="0" w:line="240" w:lineRule="auto"/>
      <w:jc w:val="both"/>
      <w:outlineLvl w:val="3"/>
    </w:pPr>
    <w:rPr>
      <w:rFonts w:ascii="Tahoma" w:eastAsia="Times New Roman" w:hAnsi="Tahoma" w:cs="Tahoma"/>
      <w:b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E076D"/>
    <w:pPr>
      <w:keepNext/>
      <w:numPr>
        <w:ilvl w:val="4"/>
        <w:numId w:val="2"/>
      </w:numPr>
      <w:suppressAutoHyphens/>
      <w:spacing w:after="0" w:line="240" w:lineRule="auto"/>
      <w:jc w:val="both"/>
      <w:outlineLvl w:val="4"/>
    </w:pPr>
    <w:rPr>
      <w:rFonts w:ascii="Arial" w:eastAsia="Times New Roman" w:hAnsi="Arial" w:cs="Arial"/>
      <w:b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E076D"/>
    <w:pPr>
      <w:keepNext/>
      <w:suppressAutoHyphens/>
      <w:spacing w:after="0" w:line="240" w:lineRule="auto"/>
      <w:outlineLvl w:val="5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BE076D"/>
    <w:pPr>
      <w:keepNext/>
      <w:suppressAutoHyphens/>
      <w:spacing w:after="0" w:line="240" w:lineRule="auto"/>
      <w:jc w:val="center"/>
      <w:outlineLvl w:val="6"/>
    </w:pPr>
    <w:rPr>
      <w:rFonts w:ascii="Verdana" w:eastAsia="Times New Roman" w:hAnsi="Verdana" w:cs="Verdana"/>
      <w:b/>
      <w:sz w:val="24"/>
      <w:szCs w:val="24"/>
      <w:u w:val="single"/>
      <w:lang w:eastAsia="zh-CN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BE076D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E076D"/>
    <w:pPr>
      <w:keepNext/>
      <w:suppressAutoHyphens/>
      <w:spacing w:before="240"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E07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E076D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BE076D"/>
    <w:rPr>
      <w:rFonts w:ascii="Times New Roman" w:eastAsia="Times New Roman" w:hAnsi="Times New Roman" w:cs="Times New Roman"/>
      <w:b/>
      <w:i/>
      <w:color w:val="00000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BE076D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BE076D"/>
    <w:rPr>
      <w:rFonts w:ascii="Tahoma" w:eastAsia="Times New Roman" w:hAnsi="Tahoma" w:cs="Tahoma"/>
      <w:b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BE076D"/>
    <w:rPr>
      <w:rFonts w:ascii="Arial" w:eastAsia="Times New Roman" w:hAnsi="Arial" w:cs="Arial"/>
      <w:b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BE076D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BE076D"/>
    <w:rPr>
      <w:rFonts w:ascii="Verdana" w:eastAsia="Times New Roman" w:hAnsi="Verdana" w:cs="Verdana"/>
      <w:b/>
      <w:sz w:val="24"/>
      <w:szCs w:val="24"/>
      <w:u w:val="single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BE076D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BE076D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BE076D"/>
  </w:style>
  <w:style w:type="character" w:styleId="Hipercze">
    <w:name w:val="Hyperlink"/>
    <w:unhideWhenUsed/>
    <w:rsid w:val="00BE076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BE076D"/>
    <w:pPr>
      <w:tabs>
        <w:tab w:val="left" w:pos="480"/>
        <w:tab w:val="right" w:leader="dot" w:pos="9062"/>
      </w:tabs>
      <w:suppressAutoHyphens/>
      <w:spacing w:after="0" w:line="240" w:lineRule="auto"/>
      <w:ind w:left="540" w:hanging="540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E076D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BE076D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BE07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E07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E076D"/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BE07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E076D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076D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E076D"/>
    <w:pPr>
      <w:tabs>
        <w:tab w:val="left" w:pos="1080"/>
        <w:tab w:val="left" w:pos="1455"/>
      </w:tabs>
      <w:suppressAutoHyphens/>
      <w:spacing w:after="0" w:line="312" w:lineRule="auto"/>
      <w:ind w:left="360"/>
      <w:jc w:val="both"/>
    </w:pPr>
    <w:rPr>
      <w:rFonts w:ascii="Verdana" w:eastAsia="Times New Roman" w:hAnsi="Verdana" w:cs="Verdana"/>
      <w:sz w:val="20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076D"/>
    <w:rPr>
      <w:rFonts w:ascii="Verdana" w:eastAsia="Times New Roman" w:hAnsi="Verdana" w:cs="Verdana"/>
      <w:sz w:val="20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E076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E076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BE076D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E076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E076D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blokowy">
    <w:name w:val="Block Text"/>
    <w:basedOn w:val="Normalny"/>
    <w:uiPriority w:val="99"/>
    <w:semiHidden/>
    <w:unhideWhenUsed/>
    <w:rsid w:val="00BE076D"/>
    <w:pPr>
      <w:shd w:val="clear" w:color="auto" w:fill="FFFFFF"/>
      <w:spacing w:after="0" w:line="230" w:lineRule="exact"/>
      <w:ind w:left="10" w:right="19"/>
      <w:jc w:val="both"/>
    </w:pPr>
    <w:rPr>
      <w:rFonts w:ascii="Arial" w:eastAsia="Times New Roman" w:hAnsi="Arial" w:cs="Times New Roman"/>
      <w:color w:val="000000"/>
      <w:spacing w:val="7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76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76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Nagwek10">
    <w:name w:val="Nagłówek1"/>
    <w:basedOn w:val="Normalny"/>
    <w:next w:val="Tekstpodstawowy"/>
    <w:uiPriority w:val="99"/>
    <w:rsid w:val="00BE076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Indeks">
    <w:name w:val="Indeks"/>
    <w:basedOn w:val="Normalny"/>
    <w:uiPriority w:val="99"/>
    <w:rsid w:val="00BE076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Styl3">
    <w:name w:val="Styl3"/>
    <w:basedOn w:val="Nagwek1"/>
    <w:uiPriority w:val="99"/>
    <w:rsid w:val="00BE076D"/>
  </w:style>
  <w:style w:type="paragraph" w:customStyle="1" w:styleId="Tekstblokowy1">
    <w:name w:val="Tekst blokowy1"/>
    <w:basedOn w:val="Normalny"/>
    <w:uiPriority w:val="99"/>
    <w:rsid w:val="00BE076D"/>
    <w:pPr>
      <w:tabs>
        <w:tab w:val="left" w:pos="1080"/>
        <w:tab w:val="left" w:pos="1455"/>
      </w:tabs>
      <w:suppressAutoHyphens/>
      <w:spacing w:after="0" w:line="312" w:lineRule="auto"/>
      <w:ind w:left="1080" w:right="99"/>
      <w:jc w:val="both"/>
    </w:pPr>
    <w:rPr>
      <w:rFonts w:ascii="Verdana" w:eastAsia="Times New Roman" w:hAnsi="Verdana" w:cs="Verdana"/>
      <w:sz w:val="20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wcity32">
    <w:name w:val="Tekst podstawowy wcięty 32"/>
    <w:basedOn w:val="Normalny"/>
    <w:uiPriority w:val="99"/>
    <w:rsid w:val="00BE076D"/>
    <w:pPr>
      <w:tabs>
        <w:tab w:val="left" w:pos="360"/>
      </w:tabs>
      <w:suppressAutoHyphens/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Verdana" w:eastAsia="Times New Roman" w:hAnsi="Verdana" w:cs="Verdana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BE076D"/>
    <w:pPr>
      <w:suppressAutoHyphens/>
      <w:spacing w:before="60" w:after="0" w:line="240" w:lineRule="auto"/>
      <w:ind w:left="360"/>
      <w:jc w:val="both"/>
    </w:pPr>
    <w:rPr>
      <w:rFonts w:ascii="Verdana" w:eastAsia="Times New Roman" w:hAnsi="Verdana" w:cs="Arial"/>
      <w:bCs/>
      <w:lang w:eastAsia="zh-CN"/>
    </w:rPr>
  </w:style>
  <w:style w:type="paragraph" w:customStyle="1" w:styleId="NormalnyWeb1">
    <w:name w:val="Normalny (Web)1"/>
    <w:basedOn w:val="Normalny"/>
    <w:uiPriority w:val="99"/>
    <w:rsid w:val="00BE076D"/>
    <w:pPr>
      <w:suppressAutoHyphens/>
      <w:overflowPunct w:val="0"/>
      <w:autoSpaceDE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ust">
    <w:name w:val="ust"/>
    <w:uiPriority w:val="99"/>
    <w:rsid w:val="00BE076D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Tekstpodstawowy2">
    <w:name w:val="WW-Tekst podstawowy 2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Tekstpodstawowywcity3">
    <w:name w:val="WW-Tekst podstawowy wcięty 3"/>
    <w:basedOn w:val="Normalny"/>
    <w:uiPriority w:val="99"/>
    <w:rsid w:val="00BE076D"/>
    <w:pPr>
      <w:suppressAutoHyphens/>
      <w:spacing w:after="0" w:line="240" w:lineRule="auto"/>
      <w:ind w:left="180"/>
      <w:jc w:val="both"/>
    </w:pPr>
    <w:rPr>
      <w:rFonts w:ascii="Bookman Old Style" w:eastAsia="Times New Roman" w:hAnsi="Bookman Old Style" w:cs="Bookman Old Style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ogloszenie">
    <w:name w:val="ogloszenie"/>
    <w:basedOn w:val="Normalny"/>
    <w:uiPriority w:val="99"/>
    <w:rsid w:val="00BE076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uiPriority w:val="99"/>
    <w:rsid w:val="00BE07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uiPriority w:val="99"/>
    <w:rsid w:val="00BE076D"/>
    <w:pPr>
      <w:suppressAutoHyphens/>
      <w:overflowPunct w:val="0"/>
      <w:autoSpaceDE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komentarza1">
    <w:name w:val="Tekst komentarza1"/>
    <w:basedOn w:val="Normalny"/>
    <w:uiPriority w:val="99"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BE076D"/>
    <w:pPr>
      <w:jc w:val="both"/>
    </w:pPr>
    <w:rPr>
      <w:rFonts w:ascii="Arial" w:hAnsi="Arial" w:cs="Arial"/>
      <w:sz w:val="22"/>
      <w:szCs w:val="22"/>
    </w:rPr>
  </w:style>
  <w:style w:type="paragraph" w:customStyle="1" w:styleId="Normalny1">
    <w:name w:val="Normalny1"/>
    <w:uiPriority w:val="99"/>
    <w:rsid w:val="00BE076D"/>
    <w:pPr>
      <w:suppressAutoHyphens/>
      <w:autoSpaceDE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paragraph" w:customStyle="1" w:styleId="poziom2">
    <w:name w:val="poziom 2"/>
    <w:basedOn w:val="Normalny"/>
    <w:uiPriority w:val="99"/>
    <w:rsid w:val="00BE076D"/>
    <w:pPr>
      <w:numPr>
        <w:numId w:val="3"/>
      </w:numPr>
      <w:tabs>
        <w:tab w:val="left" w:pos="4500"/>
        <w:tab w:val="right" w:pos="7920"/>
        <w:tab w:val="left" w:pos="8640"/>
      </w:tabs>
      <w:suppressAutoHyphens/>
      <w:spacing w:after="0" w:line="240" w:lineRule="auto"/>
      <w:ind w:left="0" w:right="147" w:firstLine="0"/>
    </w:pPr>
    <w:rPr>
      <w:rFonts w:ascii="Arial" w:eastAsia="Times New Roman" w:hAnsi="Arial" w:cs="Arial"/>
      <w:i/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uiPriority w:val="99"/>
    <w:rsid w:val="00BE07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BE076D"/>
    <w:pPr>
      <w:widowControl w:val="0"/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"/>
    <w:uiPriority w:val="99"/>
    <w:rsid w:val="00BE076D"/>
    <w:pPr>
      <w:jc w:val="center"/>
    </w:pPr>
    <w:rPr>
      <w:b/>
      <w:bCs/>
    </w:rPr>
  </w:style>
  <w:style w:type="paragraph" w:customStyle="1" w:styleId="Spistreci10">
    <w:name w:val="Spis treści 10"/>
    <w:basedOn w:val="Indeks"/>
    <w:uiPriority w:val="99"/>
    <w:rsid w:val="00BE076D"/>
    <w:pPr>
      <w:tabs>
        <w:tab w:val="right" w:leader="dot" w:pos="7091"/>
      </w:tabs>
      <w:ind w:left="2547"/>
    </w:pPr>
  </w:style>
  <w:style w:type="paragraph" w:customStyle="1" w:styleId="pkt">
    <w:name w:val="pkt."/>
    <w:basedOn w:val="Normalny"/>
    <w:uiPriority w:val="99"/>
    <w:rsid w:val="00BE076D"/>
    <w:pPr>
      <w:tabs>
        <w:tab w:val="num" w:pos="360"/>
      </w:tabs>
      <w:spacing w:after="0" w:line="240" w:lineRule="auto"/>
      <w:ind w:left="360" w:hanging="360"/>
      <w:jc w:val="both"/>
    </w:pPr>
    <w:rPr>
      <w:rFonts w:ascii="Verdana" w:eastAsia="Times New Roman" w:hAnsi="Verdana" w:cs="Wingdings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BE076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3z0">
    <w:name w:val="WW8Num3z0"/>
    <w:rsid w:val="00BE076D"/>
    <w:rPr>
      <w:rFonts w:ascii="Times New Roman" w:hAnsi="Times New Roman" w:cs="Times New Roman" w:hint="default"/>
    </w:rPr>
  </w:style>
  <w:style w:type="character" w:customStyle="1" w:styleId="WW8Num7z0">
    <w:name w:val="WW8Num7z0"/>
    <w:rsid w:val="00BE076D"/>
    <w:rPr>
      <w:rFonts w:ascii="Century Gothic" w:eastAsia="Times New Roman" w:hAnsi="Century Gothic" w:cs="Times New Roman" w:hint="default"/>
    </w:rPr>
  </w:style>
  <w:style w:type="character" w:customStyle="1" w:styleId="WW8Num9z0">
    <w:name w:val="WW8Num9z0"/>
    <w:rsid w:val="00BE076D"/>
    <w:rPr>
      <w:rFonts w:ascii="Times New Roman" w:hAnsi="Times New Roman" w:cs="Times New Roman" w:hint="default"/>
    </w:rPr>
  </w:style>
  <w:style w:type="character" w:customStyle="1" w:styleId="WW8Num10z0">
    <w:name w:val="WW8Num10z0"/>
    <w:rsid w:val="00BE076D"/>
    <w:rPr>
      <w:rFonts w:ascii="Times New Roman" w:hAnsi="Times New Roman" w:cs="Times New Roman" w:hint="default"/>
    </w:rPr>
  </w:style>
  <w:style w:type="character" w:customStyle="1" w:styleId="WW8Num12z0">
    <w:name w:val="WW8Num12z0"/>
    <w:rsid w:val="00BE076D"/>
    <w:rPr>
      <w:rFonts w:ascii="Wingdings" w:hAnsi="Wingdings" w:cs="Wingdings" w:hint="default"/>
    </w:rPr>
  </w:style>
  <w:style w:type="character" w:customStyle="1" w:styleId="WW8Num14z0">
    <w:name w:val="WW8Num14z0"/>
    <w:rsid w:val="00BE076D"/>
    <w:rPr>
      <w:rFonts w:ascii="Wingdings" w:hAnsi="Wingdings" w:cs="Wingdings" w:hint="default"/>
    </w:rPr>
  </w:style>
  <w:style w:type="character" w:customStyle="1" w:styleId="WW8Num17z1">
    <w:name w:val="WW8Num17z1"/>
    <w:rsid w:val="00BE076D"/>
    <w:rPr>
      <w:rFonts w:ascii="Wingdings" w:hAnsi="Wingdings" w:cs="Wingdings" w:hint="default"/>
    </w:rPr>
  </w:style>
  <w:style w:type="character" w:customStyle="1" w:styleId="WW8Num17z3">
    <w:name w:val="WW8Num17z3"/>
    <w:rsid w:val="00BE076D"/>
    <w:rPr>
      <w:rFonts w:ascii="Verdana" w:hAnsi="Verdana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19z0">
    <w:name w:val="WW8Num19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19z2">
    <w:name w:val="WW8Num19z2"/>
    <w:rsid w:val="00BE076D"/>
    <w:rPr>
      <w:rFonts w:ascii="Times New Roman" w:hAnsi="Times New Roman" w:cs="Times New Roman" w:hint="default"/>
    </w:rPr>
  </w:style>
  <w:style w:type="character" w:customStyle="1" w:styleId="WW8Num20z0">
    <w:name w:val="WW8Num20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20z2">
    <w:name w:val="WW8Num20z2"/>
    <w:rsid w:val="00BE076D"/>
    <w:rPr>
      <w:rFonts w:ascii="Times New Roman" w:hAnsi="Times New Roman" w:cs="Times New Roman" w:hint="default"/>
    </w:rPr>
  </w:style>
  <w:style w:type="character" w:customStyle="1" w:styleId="WW8Num21z0">
    <w:name w:val="WW8Num21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25z0">
    <w:name w:val="WW8Num25z0"/>
    <w:rsid w:val="00BE076D"/>
    <w:rPr>
      <w:b w:val="0"/>
      <w:bCs w:val="0"/>
      <w:i w:val="0"/>
      <w:iCs w:val="0"/>
    </w:rPr>
  </w:style>
  <w:style w:type="character" w:customStyle="1" w:styleId="WW8Num25z1">
    <w:name w:val="WW8Num25z1"/>
    <w:rsid w:val="00BE076D"/>
    <w:rPr>
      <w:rFonts w:ascii="Symbol" w:eastAsia="Times New Roman" w:hAnsi="Symbol" w:cs="Times-Roman" w:hint="default"/>
    </w:rPr>
  </w:style>
  <w:style w:type="character" w:customStyle="1" w:styleId="WW8Num29z0">
    <w:name w:val="WW8Num29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29z2">
    <w:name w:val="WW8Num29z2"/>
    <w:rsid w:val="00BE076D"/>
    <w:rPr>
      <w:rFonts w:ascii="Times New Roman" w:hAnsi="Times New Roman" w:cs="Times New Roman" w:hint="default"/>
    </w:rPr>
  </w:style>
  <w:style w:type="character" w:customStyle="1" w:styleId="WW8Num31z1">
    <w:name w:val="WW8Num31z1"/>
    <w:rsid w:val="00BE076D"/>
    <w:rPr>
      <w:b w:val="0"/>
      <w:bCs w:val="0"/>
      <w:i w:val="0"/>
      <w:iCs w:val="0"/>
    </w:rPr>
  </w:style>
  <w:style w:type="character" w:customStyle="1" w:styleId="WW8Num32z0">
    <w:name w:val="WW8Num32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32z2">
    <w:name w:val="WW8Num32z2"/>
    <w:rsid w:val="00BE076D"/>
    <w:rPr>
      <w:rFonts w:ascii="Times New Roman" w:hAnsi="Times New Roman" w:cs="Times New Roman" w:hint="default"/>
    </w:rPr>
  </w:style>
  <w:style w:type="character" w:customStyle="1" w:styleId="WW8Num34z0">
    <w:name w:val="WW8Num34z0"/>
    <w:rsid w:val="00BE076D"/>
    <w:rPr>
      <w:b w:val="0"/>
      <w:bCs w:val="0"/>
    </w:rPr>
  </w:style>
  <w:style w:type="character" w:customStyle="1" w:styleId="WW8Num35z0">
    <w:name w:val="WW8Num35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35z2">
    <w:name w:val="WW8Num35z2"/>
    <w:rsid w:val="00BE076D"/>
    <w:rPr>
      <w:rFonts w:ascii="Times New Roman" w:hAnsi="Times New Roman" w:cs="Times New Roman" w:hint="default"/>
    </w:rPr>
  </w:style>
  <w:style w:type="character" w:customStyle="1" w:styleId="WW8Num38z1">
    <w:name w:val="WW8Num38z1"/>
    <w:rsid w:val="00BE076D"/>
    <w:rPr>
      <w:b w:val="0"/>
      <w:bCs w:val="0"/>
    </w:rPr>
  </w:style>
  <w:style w:type="character" w:customStyle="1" w:styleId="WW8Num39z0">
    <w:name w:val="WW8Num39z0"/>
    <w:rsid w:val="00BE076D"/>
    <w:rPr>
      <w:b w:val="0"/>
      <w:bCs w:val="0"/>
      <w:i w:val="0"/>
      <w:iCs w:val="0"/>
      <w:color w:val="000000"/>
    </w:rPr>
  </w:style>
  <w:style w:type="character" w:customStyle="1" w:styleId="WW8Num43z1">
    <w:name w:val="WW8Num43z1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45z0">
    <w:name w:val="WW8Num45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49z3">
    <w:name w:val="WW8Num49z3"/>
    <w:rsid w:val="00BE076D"/>
    <w:rPr>
      <w:b/>
      <w:bCs w:val="0"/>
    </w:rPr>
  </w:style>
  <w:style w:type="character" w:customStyle="1" w:styleId="WW8Num51z0">
    <w:name w:val="WW8Num51z0"/>
    <w:rsid w:val="00BE076D"/>
    <w:rPr>
      <w:b w:val="0"/>
      <w:bCs w:val="0"/>
    </w:rPr>
  </w:style>
  <w:style w:type="character" w:customStyle="1" w:styleId="WW8Num53z0">
    <w:name w:val="WW8Num53z0"/>
    <w:rsid w:val="00BE076D"/>
    <w:rPr>
      <w:sz w:val="20"/>
      <w:szCs w:val="20"/>
    </w:rPr>
  </w:style>
  <w:style w:type="character" w:customStyle="1" w:styleId="WW8Num55z0">
    <w:name w:val="WW8Num55z0"/>
    <w:rsid w:val="00BE076D"/>
    <w:rPr>
      <w:rFonts w:ascii="Symbol" w:hAnsi="Symbol" w:cs="Symbol" w:hint="default"/>
    </w:rPr>
  </w:style>
  <w:style w:type="character" w:customStyle="1" w:styleId="WW8Num55z1">
    <w:name w:val="WW8Num55z1"/>
    <w:rsid w:val="00BE076D"/>
    <w:rPr>
      <w:rFonts w:ascii="Courier New" w:hAnsi="Courier New" w:cs="Courier New" w:hint="default"/>
    </w:rPr>
  </w:style>
  <w:style w:type="character" w:customStyle="1" w:styleId="WW8Num55z2">
    <w:name w:val="WW8Num55z2"/>
    <w:rsid w:val="00BE076D"/>
    <w:rPr>
      <w:rFonts w:ascii="Wingdings" w:hAnsi="Wingdings" w:cs="Wingdings" w:hint="default"/>
    </w:rPr>
  </w:style>
  <w:style w:type="character" w:customStyle="1" w:styleId="WW8Num57z0">
    <w:name w:val="WW8Num57z0"/>
    <w:rsid w:val="00BE076D"/>
    <w:rPr>
      <w:rFonts w:ascii="Times New Roman" w:eastAsia="Times New Roman" w:hAnsi="Times New Roman" w:cs="Times New Roman" w:hint="default"/>
      <w:sz w:val="18"/>
      <w:szCs w:val="18"/>
    </w:rPr>
  </w:style>
  <w:style w:type="character" w:customStyle="1" w:styleId="WW8Num57z1">
    <w:name w:val="WW8Num57z1"/>
    <w:rsid w:val="00BE076D"/>
    <w:rPr>
      <w:rFonts w:ascii="Symbol" w:hAnsi="Symbol" w:cs="Symbol" w:hint="default"/>
    </w:rPr>
  </w:style>
  <w:style w:type="character" w:customStyle="1" w:styleId="WW8Num57z2">
    <w:name w:val="WW8Num57z2"/>
    <w:rsid w:val="00BE076D"/>
    <w:rPr>
      <w:rFonts w:ascii="Wingdings" w:hAnsi="Wingdings" w:cs="Wingdings" w:hint="default"/>
    </w:rPr>
  </w:style>
  <w:style w:type="character" w:customStyle="1" w:styleId="WW8Num57z3">
    <w:name w:val="WW8Num57z3"/>
    <w:rsid w:val="00BE076D"/>
    <w:rPr>
      <w:rFonts w:ascii="Times New Roman" w:eastAsia="Times New Roman" w:hAnsi="Times New Roman" w:cs="Times New Roman" w:hint="default"/>
    </w:rPr>
  </w:style>
  <w:style w:type="character" w:customStyle="1" w:styleId="WW8Num57z4">
    <w:name w:val="WW8Num57z4"/>
    <w:rsid w:val="00BE076D"/>
    <w:rPr>
      <w:rFonts w:ascii="Courier New" w:hAnsi="Courier New" w:cs="Courier New" w:hint="default"/>
    </w:rPr>
  </w:style>
  <w:style w:type="character" w:customStyle="1" w:styleId="WW8Num59z0">
    <w:name w:val="WW8Num59z0"/>
    <w:rsid w:val="00BE076D"/>
    <w:rPr>
      <w:b w:val="0"/>
      <w:bCs w:val="0"/>
    </w:rPr>
  </w:style>
  <w:style w:type="character" w:customStyle="1" w:styleId="WW8Num59z1">
    <w:name w:val="WW8Num59z1"/>
    <w:rsid w:val="00BE076D"/>
    <w:rPr>
      <w:rFonts w:ascii="Century Gothic" w:hAnsi="Century Gothic" w:cs="Century Gothic" w:hint="default"/>
      <w:b w:val="0"/>
      <w:bCs w:val="0"/>
      <w:i w:val="0"/>
      <w:iCs w:val="0"/>
      <w:sz w:val="22"/>
      <w:szCs w:val="22"/>
    </w:rPr>
  </w:style>
  <w:style w:type="character" w:customStyle="1" w:styleId="WW8Num60z0">
    <w:name w:val="WW8Num60z0"/>
    <w:rsid w:val="00BE076D"/>
    <w:rPr>
      <w:b w:val="0"/>
      <w:bCs w:val="0"/>
      <w:i w:val="0"/>
      <w:iCs w:val="0"/>
    </w:rPr>
  </w:style>
  <w:style w:type="character" w:customStyle="1" w:styleId="WW8Num64z0">
    <w:name w:val="WW8Num64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65z0">
    <w:name w:val="WW8Num65z0"/>
    <w:rsid w:val="00BE076D"/>
    <w:rPr>
      <w:b w:val="0"/>
      <w:bCs w:val="0"/>
    </w:rPr>
  </w:style>
  <w:style w:type="character" w:customStyle="1" w:styleId="WW8Num65z1">
    <w:name w:val="WW8Num65z1"/>
    <w:rsid w:val="00BE076D"/>
    <w:rPr>
      <w:b w:val="0"/>
      <w:bCs w:val="0"/>
      <w:i w:val="0"/>
      <w:iCs w:val="0"/>
    </w:rPr>
  </w:style>
  <w:style w:type="character" w:customStyle="1" w:styleId="WW8Num66z1">
    <w:name w:val="WW8Num66z1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67z0">
    <w:name w:val="WW8Num67z0"/>
    <w:rsid w:val="00BE076D"/>
    <w:rPr>
      <w:b w:val="0"/>
      <w:bCs w:val="0"/>
    </w:rPr>
  </w:style>
  <w:style w:type="character" w:customStyle="1" w:styleId="WW8Num68z0">
    <w:name w:val="WW8Num68z0"/>
    <w:rsid w:val="00BE076D"/>
    <w:rPr>
      <w:b w:val="0"/>
      <w:bCs w:val="0"/>
    </w:rPr>
  </w:style>
  <w:style w:type="character" w:customStyle="1" w:styleId="WW8Num74z0">
    <w:name w:val="WW8Num74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76z0">
    <w:name w:val="WW8Num76z0"/>
    <w:rsid w:val="00BE076D"/>
    <w:rPr>
      <w:b w:val="0"/>
      <w:bCs w:val="0"/>
      <w:sz w:val="22"/>
      <w:szCs w:val="22"/>
    </w:rPr>
  </w:style>
  <w:style w:type="character" w:customStyle="1" w:styleId="WW8Num77z0">
    <w:name w:val="WW8Num77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83z0">
    <w:name w:val="WW8Num83z0"/>
    <w:rsid w:val="00BE076D"/>
    <w:rPr>
      <w:b w:val="0"/>
      <w:bCs w:val="0"/>
    </w:rPr>
  </w:style>
  <w:style w:type="character" w:customStyle="1" w:styleId="WW8Num84z0">
    <w:name w:val="WW8Num84z0"/>
    <w:rsid w:val="00BE076D"/>
    <w:rPr>
      <w:rFonts w:ascii="Century Gothic" w:hAnsi="Century Gothic" w:cs="Century Gothic" w:hint="default"/>
      <w:b/>
      <w:bCs w:val="0"/>
      <w:i w:val="0"/>
      <w:iCs w:val="0"/>
      <w:sz w:val="22"/>
      <w:szCs w:val="22"/>
    </w:rPr>
  </w:style>
  <w:style w:type="character" w:customStyle="1" w:styleId="WW8Num84z1">
    <w:name w:val="WW8Num84z1"/>
    <w:rsid w:val="00BE076D"/>
    <w:rPr>
      <w:rFonts w:ascii="Century Gothic" w:eastAsia="Times New Roman" w:hAnsi="Century Gothic" w:cs="Arial" w:hint="default"/>
      <w:b w:val="0"/>
      <w:bCs w:val="0"/>
      <w:i w:val="0"/>
      <w:iCs w:val="0"/>
      <w:sz w:val="20"/>
      <w:szCs w:val="22"/>
    </w:rPr>
  </w:style>
  <w:style w:type="character" w:customStyle="1" w:styleId="WW8Num84z2">
    <w:name w:val="WW8Num84z2"/>
    <w:rsid w:val="00BE076D"/>
    <w:rPr>
      <w:rFonts w:ascii="Symbol" w:hAnsi="Symbol" w:cs="Symbol" w:hint="default"/>
      <w:b/>
      <w:bCs w:val="0"/>
      <w:i w:val="0"/>
      <w:iCs w:val="0"/>
      <w:sz w:val="26"/>
      <w:szCs w:val="26"/>
    </w:rPr>
  </w:style>
  <w:style w:type="character" w:customStyle="1" w:styleId="WW8Num84z7">
    <w:name w:val="WW8Num84z7"/>
    <w:rsid w:val="00BE076D"/>
    <w:rPr>
      <w:rFonts w:ascii="Symbol" w:eastAsia="Times New Roman" w:hAnsi="Symbol" w:cs="Times New Roman" w:hint="default"/>
    </w:rPr>
  </w:style>
  <w:style w:type="character" w:customStyle="1" w:styleId="WW8Num85z0">
    <w:name w:val="WW8Num85z0"/>
    <w:rsid w:val="00BE076D"/>
    <w:rPr>
      <w:rFonts w:ascii="Century Gothic" w:hAnsi="Century Gothic" w:cs="Century Gothic" w:hint="default"/>
      <w:sz w:val="20"/>
    </w:rPr>
  </w:style>
  <w:style w:type="character" w:customStyle="1" w:styleId="WW8Num85z1">
    <w:name w:val="WW8Num85z1"/>
    <w:rsid w:val="00BE076D"/>
    <w:rPr>
      <w:sz w:val="20"/>
      <w:szCs w:val="20"/>
    </w:rPr>
  </w:style>
  <w:style w:type="character" w:customStyle="1" w:styleId="WW8Num86z0">
    <w:name w:val="WW8Num86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89z0">
    <w:name w:val="WW8Num89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90z0">
    <w:name w:val="WW8Num90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91z0">
    <w:name w:val="WW8Num91z0"/>
    <w:rsid w:val="00BE076D"/>
    <w:rPr>
      <w:b w:val="0"/>
      <w:bCs w:val="0"/>
      <w:i w:val="0"/>
      <w:iCs w:val="0"/>
    </w:rPr>
  </w:style>
  <w:style w:type="character" w:customStyle="1" w:styleId="WW8Num92z0">
    <w:name w:val="WW8Num92z0"/>
    <w:rsid w:val="00BE076D"/>
    <w:rPr>
      <w:b w:val="0"/>
      <w:bCs w:val="0"/>
      <w:i w:val="0"/>
      <w:iCs w:val="0"/>
      <w:color w:val="000000"/>
    </w:rPr>
  </w:style>
  <w:style w:type="character" w:customStyle="1" w:styleId="WW8Num93z0">
    <w:name w:val="WW8Num93z0"/>
    <w:rsid w:val="00BE076D"/>
    <w:rPr>
      <w:b w:val="0"/>
      <w:bCs w:val="0"/>
      <w:i w:val="0"/>
      <w:iCs w:val="0"/>
    </w:rPr>
  </w:style>
  <w:style w:type="character" w:customStyle="1" w:styleId="WW8Num95z0">
    <w:name w:val="WW8Num95z0"/>
    <w:rsid w:val="00BE076D"/>
    <w:rPr>
      <w:rFonts w:ascii="Verdana" w:hAnsi="Verdana" w:cs="Verdana" w:hint="default"/>
      <w:b w:val="0"/>
      <w:bCs w:val="0"/>
      <w:i w:val="0"/>
      <w:iCs w:val="0"/>
      <w:sz w:val="22"/>
      <w:szCs w:val="22"/>
    </w:rPr>
  </w:style>
  <w:style w:type="character" w:customStyle="1" w:styleId="WW8Num95z1">
    <w:name w:val="WW8Num95z1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0"/>
    </w:rPr>
  </w:style>
  <w:style w:type="character" w:customStyle="1" w:styleId="WW8Num96z0">
    <w:name w:val="WW8Num96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96z2">
    <w:name w:val="WW8Num96z2"/>
    <w:rsid w:val="00BE076D"/>
    <w:rPr>
      <w:rFonts w:ascii="Times New Roman" w:hAnsi="Times New Roman" w:cs="Times New Roman" w:hint="default"/>
    </w:rPr>
  </w:style>
  <w:style w:type="character" w:customStyle="1" w:styleId="WW8Num98z0">
    <w:name w:val="WW8Num98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100z0">
    <w:name w:val="WW8Num100z0"/>
    <w:rsid w:val="00BE076D"/>
    <w:rPr>
      <w:rFonts w:ascii="Symbol" w:hAnsi="Symbol" w:cs="Symbol" w:hint="default"/>
    </w:rPr>
  </w:style>
  <w:style w:type="character" w:customStyle="1" w:styleId="WW8Num100z1">
    <w:name w:val="WW8Num100z1"/>
    <w:rsid w:val="00BE076D"/>
    <w:rPr>
      <w:rFonts w:ascii="Courier New" w:hAnsi="Courier New" w:cs="Courier New" w:hint="default"/>
    </w:rPr>
  </w:style>
  <w:style w:type="character" w:customStyle="1" w:styleId="WW8Num100z2">
    <w:name w:val="WW8Num100z2"/>
    <w:rsid w:val="00BE076D"/>
    <w:rPr>
      <w:rFonts w:ascii="Wingdings" w:hAnsi="Wingdings" w:cs="Wingdings" w:hint="default"/>
    </w:rPr>
  </w:style>
  <w:style w:type="character" w:customStyle="1" w:styleId="WW8Num101z0">
    <w:name w:val="WW8Num101z0"/>
    <w:rsid w:val="00BE076D"/>
    <w:rPr>
      <w:b w:val="0"/>
      <w:bCs w:val="0"/>
      <w:i w:val="0"/>
      <w:iCs w:val="0"/>
    </w:rPr>
  </w:style>
  <w:style w:type="character" w:customStyle="1" w:styleId="WW8Num103z0">
    <w:name w:val="WW8Num103z0"/>
    <w:rsid w:val="00BE076D"/>
    <w:rPr>
      <w:rFonts w:ascii="StarSymbol" w:hAnsi="StarSymbol" w:cs="StarSymbol" w:hint="default"/>
    </w:rPr>
  </w:style>
  <w:style w:type="character" w:customStyle="1" w:styleId="WW8Num103z1">
    <w:name w:val="WW8Num103z1"/>
    <w:rsid w:val="00BE076D"/>
    <w:rPr>
      <w:rFonts w:ascii="Courier New" w:hAnsi="Courier New" w:cs="Courier New" w:hint="default"/>
    </w:rPr>
  </w:style>
  <w:style w:type="character" w:customStyle="1" w:styleId="WW8Num103z2">
    <w:name w:val="WW8Num103z2"/>
    <w:rsid w:val="00BE076D"/>
    <w:rPr>
      <w:rFonts w:ascii="Wingdings" w:hAnsi="Wingdings" w:cs="Wingdings" w:hint="default"/>
    </w:rPr>
  </w:style>
  <w:style w:type="character" w:customStyle="1" w:styleId="WW8Num103z3">
    <w:name w:val="WW8Num103z3"/>
    <w:rsid w:val="00BE076D"/>
    <w:rPr>
      <w:rFonts w:ascii="Symbol" w:hAnsi="Symbol" w:cs="Symbol" w:hint="default"/>
    </w:rPr>
  </w:style>
  <w:style w:type="character" w:customStyle="1" w:styleId="WW8Num105z0">
    <w:name w:val="WW8Num105z0"/>
    <w:rsid w:val="00BE076D"/>
    <w:rPr>
      <w:b w:val="0"/>
      <w:bCs w:val="0"/>
      <w:i w:val="0"/>
      <w:iCs w:val="0"/>
    </w:rPr>
  </w:style>
  <w:style w:type="character" w:customStyle="1" w:styleId="WW8Num106z0">
    <w:name w:val="WW8Num106z0"/>
    <w:rsid w:val="00BE076D"/>
    <w:rPr>
      <w:sz w:val="20"/>
      <w:szCs w:val="20"/>
    </w:rPr>
  </w:style>
  <w:style w:type="character" w:customStyle="1" w:styleId="WW8Num107z0">
    <w:name w:val="WW8Num107z0"/>
    <w:rsid w:val="00BE076D"/>
    <w:rPr>
      <w:b w:val="0"/>
      <w:bCs w:val="0"/>
      <w:i w:val="0"/>
      <w:iCs w:val="0"/>
    </w:rPr>
  </w:style>
  <w:style w:type="character" w:customStyle="1" w:styleId="WW8NumSt54z0">
    <w:name w:val="WW8NumSt54z0"/>
    <w:rsid w:val="00BE076D"/>
    <w:rPr>
      <w:rFonts w:ascii="Arial" w:hAnsi="Arial" w:cs="Arial" w:hint="default"/>
    </w:rPr>
  </w:style>
  <w:style w:type="character" w:customStyle="1" w:styleId="Domylnaczcionkaakapitu1">
    <w:name w:val="Domyślna czcionka akapitu1"/>
    <w:rsid w:val="00BE076D"/>
  </w:style>
  <w:style w:type="character" w:customStyle="1" w:styleId="dane1">
    <w:name w:val="dane1"/>
    <w:rsid w:val="00BE076D"/>
    <w:rPr>
      <w:color w:val="0000CD"/>
    </w:rPr>
  </w:style>
  <w:style w:type="character" w:customStyle="1" w:styleId="Znakiprzypiswkocowych">
    <w:name w:val="Znaki przypisów końcowych"/>
    <w:rsid w:val="00BE076D"/>
    <w:rPr>
      <w:vertAlign w:val="superscript"/>
    </w:rPr>
  </w:style>
  <w:style w:type="character" w:customStyle="1" w:styleId="Znakiprzypiswdolnych">
    <w:name w:val="Znaki przypisów dolnych"/>
    <w:rsid w:val="00BE076D"/>
    <w:rPr>
      <w:vertAlign w:val="superscript"/>
    </w:rPr>
  </w:style>
  <w:style w:type="character" w:customStyle="1" w:styleId="Odwoaniedokomentarza1">
    <w:name w:val="Odwołanie do komentarza1"/>
    <w:rsid w:val="00BE076D"/>
    <w:rPr>
      <w:sz w:val="16"/>
      <w:szCs w:val="16"/>
    </w:rPr>
  </w:style>
  <w:style w:type="character" w:customStyle="1" w:styleId="poziom2Znak">
    <w:name w:val="poziom 2 Znak"/>
    <w:rsid w:val="00BE076D"/>
    <w:rPr>
      <w:rFonts w:ascii="Arial" w:hAnsi="Arial" w:cs="Arial" w:hint="default"/>
      <w:i/>
      <w:iCs w:val="0"/>
      <w:kern w:val="2"/>
      <w:sz w:val="24"/>
      <w:szCs w:val="24"/>
      <w:lang w:val="pl-PL" w:bidi="ar-SA"/>
    </w:rPr>
  </w:style>
  <w:style w:type="character" w:customStyle="1" w:styleId="tabulatory">
    <w:name w:val="tabulatory"/>
    <w:basedOn w:val="Domylnaczcionkaakapitu1"/>
    <w:rsid w:val="00BE076D"/>
  </w:style>
  <w:style w:type="character" w:customStyle="1" w:styleId="Symbolewypunktowania">
    <w:name w:val="Symbole wypunktowania"/>
    <w:rsid w:val="00BE076D"/>
    <w:rPr>
      <w:rFonts w:ascii="StarSymbol" w:eastAsia="StarSymbol" w:hAnsi="StarSymbol" w:cs="StarSymbol" w:hint="default"/>
      <w:sz w:val="18"/>
      <w:szCs w:val="18"/>
    </w:rPr>
  </w:style>
  <w:style w:type="character" w:customStyle="1" w:styleId="RTFNum27">
    <w:name w:val="RTF_Num 2 7"/>
    <w:rsid w:val="00BE076D"/>
  </w:style>
  <w:style w:type="character" w:customStyle="1" w:styleId="text">
    <w:name w:val="text"/>
    <w:basedOn w:val="Domylnaczcionkaakapitu1"/>
    <w:rsid w:val="00BE076D"/>
  </w:style>
  <w:style w:type="character" w:customStyle="1" w:styleId="textbold">
    <w:name w:val="text bold"/>
    <w:basedOn w:val="Domylnaczcionkaakapitu1"/>
    <w:rsid w:val="00BE076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E07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076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apple-converted-space">
    <w:name w:val="apple-converted-space"/>
    <w:basedOn w:val="Domylnaczcionkaakapitu"/>
    <w:rsid w:val="00BE076D"/>
  </w:style>
  <w:style w:type="paragraph" w:styleId="NormalnyWeb">
    <w:name w:val="Normal (Web)"/>
    <w:basedOn w:val="Normalny"/>
    <w:uiPriority w:val="99"/>
    <w:unhideWhenUsed/>
    <w:rsid w:val="00BE07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BE076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i/>
      <w:iCs/>
      <w:lang w:eastAsia="pl-PL"/>
    </w:rPr>
  </w:style>
  <w:style w:type="paragraph" w:customStyle="1" w:styleId="Akapitzlist1">
    <w:name w:val="Akapit z listą1"/>
    <w:basedOn w:val="Normalny"/>
    <w:rsid w:val="00BE076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E0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71952"/>
    <w:rPr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71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3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690E4-9447-45E2-9C7A-5147791D7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Anna Nykiel</cp:lastModifiedBy>
  <cp:revision>8</cp:revision>
  <cp:lastPrinted>2019-03-11T12:49:00Z</cp:lastPrinted>
  <dcterms:created xsi:type="dcterms:W3CDTF">2019-11-29T08:34:00Z</dcterms:created>
  <dcterms:modified xsi:type="dcterms:W3CDTF">2020-06-08T12:11:00Z</dcterms:modified>
</cp:coreProperties>
</file>