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1B9B6862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965204">
        <w:rPr>
          <w:rFonts w:cstheme="minorHAnsi"/>
          <w:b/>
        </w:rPr>
        <w:t xml:space="preserve"> 16/2020/TO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10799815" w:rsidR="00100CB9" w:rsidRPr="00DC39E5" w:rsidRDefault="008469FD" w:rsidP="000F178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965204">
              <w:rPr>
                <w:rFonts w:cstheme="minorHAnsi"/>
              </w:rPr>
              <w:t>16/2020/TO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965204">
              <w:rPr>
                <w:rFonts w:cstheme="minorHAnsi"/>
              </w:rPr>
              <w:t>z</w:t>
            </w:r>
            <w:r w:rsidR="00965204" w:rsidRPr="00965204">
              <w:rPr>
                <w:rFonts w:cstheme="minorHAnsi"/>
              </w:rPr>
              <w:t>aładunek i transport komunalnych osadów ściekowych z oczyszczalni ścieków w Tyrowie</w:t>
            </w:r>
            <w:r w:rsidR="000F1784">
              <w:rPr>
                <w:rFonts w:cstheme="minorHAnsi"/>
              </w:rPr>
              <w:t>.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2E0B9636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Numer BDO</w:t>
            </w: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0E39BC19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Dokument ubezpieczenia od odpowiedzialności cywilnej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5075E335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sprzętu </w:t>
            </w:r>
          </w:p>
        </w:tc>
      </w:tr>
      <w:tr w:rsidR="000F1784" w:rsidRPr="00071952" w14:paraId="3A169A86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CE5E1DD" w14:textId="11E1DD59" w:rsidR="000F1784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realizacji zamówienia (dane kontaktowe)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48BBA2E5" w:rsidR="005A5B2E" w:rsidRPr="00965204" w:rsidRDefault="00965204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za</w:t>
            </w:r>
            <w:r w:rsidR="005A5B2E" w:rsidRPr="00965204">
              <w:rPr>
                <w:rFonts w:cstheme="minorHAnsi"/>
              </w:rPr>
              <w:t xml:space="preserve"> 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zł. </w:t>
            </w:r>
          </w:p>
        </w:tc>
      </w:tr>
    </w:tbl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  <w:bookmarkStart w:id="5" w:name="_GoBack"/>
      <w:bookmarkEnd w:id="5"/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2733" w14:textId="77777777" w:rsidR="00A44163" w:rsidRDefault="00A44163">
      <w:pPr>
        <w:spacing w:after="0" w:line="240" w:lineRule="auto"/>
      </w:pPr>
      <w:r>
        <w:separator/>
      </w:r>
    </w:p>
  </w:endnote>
  <w:endnote w:type="continuationSeparator" w:id="0">
    <w:p w14:paraId="0C265D61" w14:textId="77777777" w:rsidR="00A44163" w:rsidRDefault="00A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3E43" w14:textId="77777777" w:rsidR="00A44163" w:rsidRDefault="00A44163">
      <w:pPr>
        <w:spacing w:after="0" w:line="240" w:lineRule="auto"/>
      </w:pPr>
      <w:r>
        <w:separator/>
      </w:r>
    </w:p>
  </w:footnote>
  <w:footnote w:type="continuationSeparator" w:id="0">
    <w:p w14:paraId="5FB345C6" w14:textId="77777777" w:rsidR="00A44163" w:rsidRDefault="00A4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54245B1"/>
    <w:multiLevelType w:val="hybridMultilevel"/>
    <w:tmpl w:val="6EC055B0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0"/>
  </w:num>
  <w:num w:numId="20">
    <w:abstractNumId w:val="35"/>
  </w:num>
  <w:num w:numId="21">
    <w:abstractNumId w:val="44"/>
  </w:num>
  <w:num w:numId="22">
    <w:abstractNumId w:val="56"/>
  </w:num>
  <w:num w:numId="23">
    <w:abstractNumId w:val="50"/>
  </w:num>
  <w:num w:numId="24">
    <w:abstractNumId w:val="29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F1784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B1A7E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65204"/>
    <w:rsid w:val="009A5C3D"/>
    <w:rsid w:val="009C200C"/>
    <w:rsid w:val="009D0E0A"/>
    <w:rsid w:val="009F7FE0"/>
    <w:rsid w:val="00A144BF"/>
    <w:rsid w:val="00A21EBF"/>
    <w:rsid w:val="00A23D3B"/>
    <w:rsid w:val="00A255D0"/>
    <w:rsid w:val="00A44163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  <w:style w:type="paragraph" w:customStyle="1" w:styleId="Default">
    <w:name w:val="Default"/>
    <w:rsid w:val="000F1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E389-D9DD-4F0F-8112-6922BE90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8</cp:revision>
  <cp:lastPrinted>2019-03-11T12:49:00Z</cp:lastPrinted>
  <dcterms:created xsi:type="dcterms:W3CDTF">2019-11-29T08:34:00Z</dcterms:created>
  <dcterms:modified xsi:type="dcterms:W3CDTF">2020-07-15T06:02:00Z</dcterms:modified>
</cp:coreProperties>
</file>