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433E051C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>
        <w:rPr>
          <w:rFonts w:cstheme="minorHAnsi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0" w:name="Tekst7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0"/>
    </w:p>
    <w:p w14:paraId="4F3C0C55" w14:textId="20DB5071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DF2DE6">
        <w:rPr>
          <w:rFonts w:cstheme="minorHAnsi"/>
          <w:b/>
        </w:rPr>
        <w:t xml:space="preserve"> 17/2020/TO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49AB655A" w:rsidR="00100CB9" w:rsidRPr="00DC39E5" w:rsidRDefault="008469FD" w:rsidP="00DF2DE6">
            <w:pPr>
              <w:spacing w:before="120" w:after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DF2DE6">
              <w:rPr>
                <w:rFonts w:cstheme="minorHAnsi"/>
              </w:rPr>
              <w:t>17/2020/TO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r w:rsidR="00DF2DE6">
              <w:rPr>
                <w:rFonts w:cstheme="minorHAnsi"/>
                <w:b/>
              </w:rPr>
              <w:t>z</w:t>
            </w:r>
            <w:r w:rsidR="00DF2DE6">
              <w:rPr>
                <w:rFonts w:cstheme="minorHAnsi"/>
                <w:b/>
              </w:rPr>
              <w:t>ebranie odwodnionych osadów ściekowych z poletek ociekowych oczyszczalni ścieków w Tyrowie</w:t>
            </w:r>
            <w:r w:rsidR="005A5B2E">
              <w:rPr>
                <w:rFonts w:cstheme="minorHAnsi"/>
              </w:rPr>
              <w:t xml:space="preserve"> o następujących parametrach:</w:t>
            </w:r>
          </w:p>
        </w:tc>
      </w:tr>
      <w:tr w:rsidR="005A5B2E" w:rsidRPr="00071952" w14:paraId="1C7DA13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3C5ED0D0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32DBEC7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2708CF3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5159E8C7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93F02C5" w14:textId="77777777" w:rsidR="005A5B2E" w:rsidRPr="005A5B2E" w:rsidRDefault="005A5B2E" w:rsidP="005A5B2E">
            <w:pPr>
              <w:pStyle w:val="Akapitzlist"/>
              <w:numPr>
                <w:ilvl w:val="0"/>
                <w:numId w:val="30"/>
              </w:numPr>
              <w:spacing w:before="120" w:after="120"/>
              <w:rPr>
                <w:rFonts w:cstheme="minorHAnsi"/>
              </w:rPr>
            </w:pP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669D47E" w14:textId="4F5BFE2B" w:rsidR="005A5B2E" w:rsidRPr="005A5B2E" w:rsidRDefault="005A5B2E" w:rsidP="00DF2DE6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bookmarkStart w:id="1" w:name="_GoBack"/>
            <w:r w:rsidRPr="00DF2DE6">
              <w:rPr>
                <w:rFonts w:cstheme="minorHAnsi"/>
              </w:rPr>
              <w:t>wykonanie:</w:t>
            </w:r>
            <w:bookmarkEnd w:id="1"/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76B515A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>
              <w:rPr>
                <w:rFonts w:cstheme="min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" w:name="Tekst1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4CAE12F8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>
              <w:rPr>
                <w:rFonts w:cstheme="minorHAnsi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3" w:name="Tekst1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"/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3E2A84B7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>
              <w:rPr>
                <w:rFonts w:cstheme="minorHAnsi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4" w:name="Teks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"/>
            <w:r>
              <w:rPr>
                <w:rFonts w:cstheme="minorHAnsi"/>
              </w:rPr>
              <w:t xml:space="preserve">%: 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5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0907F" w14:textId="77777777" w:rsidR="00452EF9" w:rsidRDefault="00452EF9">
      <w:pPr>
        <w:spacing w:after="0" w:line="240" w:lineRule="auto"/>
      </w:pPr>
      <w:r>
        <w:separator/>
      </w:r>
    </w:p>
  </w:endnote>
  <w:endnote w:type="continuationSeparator" w:id="0">
    <w:p w14:paraId="29AF6B6C" w14:textId="77777777" w:rsidR="00452EF9" w:rsidRDefault="0045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8A341" w14:textId="77777777" w:rsidR="00452EF9" w:rsidRDefault="00452EF9">
      <w:pPr>
        <w:spacing w:after="0" w:line="240" w:lineRule="auto"/>
      </w:pPr>
      <w:r>
        <w:separator/>
      </w:r>
    </w:p>
  </w:footnote>
  <w:footnote w:type="continuationSeparator" w:id="0">
    <w:p w14:paraId="0AD78326" w14:textId="77777777" w:rsidR="00452EF9" w:rsidRDefault="00452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41"/>
  </w:num>
  <w:num w:numId="14">
    <w:abstractNumId w:val="52"/>
  </w:num>
  <w:num w:numId="15">
    <w:abstractNumId w:val="45"/>
  </w:num>
  <w:num w:numId="16">
    <w:abstractNumId w:val="53"/>
  </w:num>
  <w:num w:numId="17">
    <w:abstractNumId w:val="26"/>
  </w:num>
  <w:num w:numId="18">
    <w:abstractNumId w:val="32"/>
  </w:num>
  <w:num w:numId="19">
    <w:abstractNumId w:val="30"/>
  </w:num>
  <w:num w:numId="20">
    <w:abstractNumId w:val="34"/>
  </w:num>
  <w:num w:numId="21">
    <w:abstractNumId w:val="43"/>
  </w:num>
  <w:num w:numId="22">
    <w:abstractNumId w:val="55"/>
  </w:num>
  <w:num w:numId="23">
    <w:abstractNumId w:val="49"/>
  </w:num>
  <w:num w:numId="24">
    <w:abstractNumId w:val="29"/>
  </w:num>
  <w:num w:numId="25">
    <w:abstractNumId w:val="39"/>
  </w:num>
  <w:num w:numId="26">
    <w:abstractNumId w:val="50"/>
  </w:num>
  <w:num w:numId="27">
    <w:abstractNumId w:val="47"/>
  </w:num>
  <w:num w:numId="28">
    <w:abstractNumId w:val="40"/>
  </w:num>
  <w:num w:numId="29">
    <w:abstractNumId w:val="42"/>
  </w:num>
  <w:num w:numId="30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2EF9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DF2DE6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3C36C-E6CD-4C3E-BC71-211EA5FE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Nykiel</cp:lastModifiedBy>
  <cp:revision>7</cp:revision>
  <cp:lastPrinted>2019-03-11T12:49:00Z</cp:lastPrinted>
  <dcterms:created xsi:type="dcterms:W3CDTF">2019-11-29T08:34:00Z</dcterms:created>
  <dcterms:modified xsi:type="dcterms:W3CDTF">2020-08-03T09:30:00Z</dcterms:modified>
</cp:coreProperties>
</file>