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10BD0AA7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965204">
        <w:rPr>
          <w:rFonts w:cstheme="minorHAnsi"/>
          <w:b/>
        </w:rPr>
        <w:t xml:space="preserve"> </w:t>
      </w:r>
      <w:r w:rsidR="00FD4463">
        <w:rPr>
          <w:rFonts w:cstheme="minorHAnsi"/>
          <w:b/>
        </w:rPr>
        <w:t>2/2020/TE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63497281" w:rsidR="00100CB9" w:rsidRPr="00DC39E5" w:rsidRDefault="008469FD" w:rsidP="00693BF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FD4463" w:rsidRPr="00FD4463">
              <w:rPr>
                <w:rFonts w:cstheme="minorHAnsi"/>
                <w:bCs/>
              </w:rPr>
              <w:t>2/2020/TE</w:t>
            </w:r>
            <w:r w:rsidR="00FD4463"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FD4463">
              <w:rPr>
                <w:rFonts w:cstheme="minorHAnsi"/>
              </w:rPr>
              <w:t>modernizację sterowników PLC na terenie Oczyszczalni Ścieków w Tyrowie</w:t>
            </w:r>
            <w:r w:rsidR="000F1784">
              <w:rPr>
                <w:rFonts w:cstheme="minorHAnsi"/>
              </w:rPr>
              <w:t>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D449994" w:rsidR="005A5B2E" w:rsidRPr="005A5B2E" w:rsidRDefault="004A1758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Opis wykonania modernizacji</w:t>
            </w:r>
          </w:p>
        </w:tc>
      </w:tr>
      <w:tr w:rsidR="004A1758" w:rsidRPr="00071952" w14:paraId="0F47734F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6BFFF8" w14:textId="73F4A512" w:rsidR="004A1758" w:rsidRDefault="004A1758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Zestawienie kosztorysu</w:t>
            </w: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552C7FEF" w:rsidR="00FD4463" w:rsidRPr="00FD4463" w:rsidRDefault="000F1784" w:rsidP="00FD446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</w:p>
        </w:tc>
      </w:tr>
      <w:tr w:rsidR="00FD4463" w:rsidRPr="00071952" w14:paraId="7AFA5ABC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2E7A038" w14:textId="5CEF9B59" w:rsidR="00FD4463" w:rsidRPr="00FD4463" w:rsidRDefault="00FD4463" w:rsidP="00FD446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 w:rsidRPr="00FD4463">
              <w:rPr>
                <w:rFonts w:cstheme="minorHAnsi"/>
              </w:rPr>
              <w:t xml:space="preserve">Poświadczenie o posiadanych środkach finansowych do realizacji zamówienia. 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32E28E7D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</w:t>
            </w:r>
            <w:r w:rsidR="00FD4463">
              <w:rPr>
                <w:rFonts w:cstheme="minorHAnsi"/>
              </w:rPr>
              <w:t>certyfikatów, referencji, tytułów, uprawnień elektrycznych</w:t>
            </w:r>
          </w:p>
        </w:tc>
      </w:tr>
      <w:tr w:rsidR="000F1784" w:rsidRPr="00071952" w14:paraId="3A169A86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CE5E1DD" w14:textId="11E1DD59" w:rsidR="000F1784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48BBA2E5" w:rsidR="005A5B2E" w:rsidRPr="00965204" w:rsidRDefault="00965204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="005A5B2E" w:rsidRPr="00965204">
              <w:rPr>
                <w:rFonts w:cstheme="minorHAnsi"/>
              </w:rPr>
              <w:t xml:space="preserve">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zł. </w:t>
            </w:r>
          </w:p>
        </w:tc>
      </w:tr>
    </w:tbl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2C905" w14:textId="77777777" w:rsidR="00FA6C49" w:rsidRDefault="00FA6C49">
      <w:pPr>
        <w:spacing w:after="0" w:line="240" w:lineRule="auto"/>
      </w:pPr>
      <w:r>
        <w:separator/>
      </w:r>
    </w:p>
  </w:endnote>
  <w:endnote w:type="continuationSeparator" w:id="0">
    <w:p w14:paraId="3B18FB01" w14:textId="77777777" w:rsidR="00FA6C49" w:rsidRDefault="00FA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D838" w14:textId="77777777" w:rsidR="00FA6C49" w:rsidRDefault="00FA6C49">
      <w:pPr>
        <w:spacing w:after="0" w:line="240" w:lineRule="auto"/>
      </w:pPr>
      <w:r>
        <w:separator/>
      </w:r>
    </w:p>
  </w:footnote>
  <w:footnote w:type="continuationSeparator" w:id="0">
    <w:p w14:paraId="7A0BBFD8" w14:textId="77777777" w:rsidR="00FA6C49" w:rsidRDefault="00FA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 w:numId="32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A1758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15445"/>
    <w:rsid w:val="00631BB4"/>
    <w:rsid w:val="0063557C"/>
    <w:rsid w:val="00636DC4"/>
    <w:rsid w:val="00646D45"/>
    <w:rsid w:val="00653580"/>
    <w:rsid w:val="00687EB0"/>
    <w:rsid w:val="00693BFA"/>
    <w:rsid w:val="006A1153"/>
    <w:rsid w:val="006B1A7E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65204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A6C49"/>
    <w:rsid w:val="00FB06B5"/>
    <w:rsid w:val="00FB3D52"/>
    <w:rsid w:val="00FB5DB6"/>
    <w:rsid w:val="00FD4463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312A-B1E0-4792-A2FD-349CF849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Mateusz Dabrowski</cp:lastModifiedBy>
  <cp:revision>10</cp:revision>
  <cp:lastPrinted>2019-03-11T12:49:00Z</cp:lastPrinted>
  <dcterms:created xsi:type="dcterms:W3CDTF">2019-11-29T08:34:00Z</dcterms:created>
  <dcterms:modified xsi:type="dcterms:W3CDTF">2020-10-28T13:12:00Z</dcterms:modified>
</cp:coreProperties>
</file>