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2CA8EF38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987B30">
        <w:rPr>
          <w:rFonts w:cstheme="minorHAnsi"/>
          <w:b/>
        </w:rPr>
        <w:t xml:space="preserve"> 8/2021</w:t>
      </w:r>
      <w:r w:rsidR="008F55BF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96E66D6" w14:textId="7B6BF801" w:rsidR="00100CB9" w:rsidRDefault="008469FD" w:rsidP="00B6574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B6574A">
              <w:rPr>
                <w:rFonts w:cstheme="minorHAnsi"/>
              </w:rPr>
              <w:t>8/2021/TO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B6574A">
              <w:rPr>
                <w:rFonts w:cstheme="minorHAnsi"/>
                <w:b/>
              </w:rPr>
              <w:t>c</w:t>
            </w:r>
            <w:r w:rsidR="00B6574A">
              <w:rPr>
                <w:rFonts w:cstheme="minorHAnsi"/>
                <w:b/>
              </w:rPr>
              <w:t>zyszczenie leja Zamkniętej Komory Fermentacyjnej nr 1</w:t>
            </w:r>
            <w:r w:rsidR="00B6574A">
              <w:rPr>
                <w:rFonts w:cstheme="minorHAnsi"/>
                <w:b/>
              </w:rPr>
              <w:t xml:space="preserve">. </w:t>
            </w:r>
          </w:p>
          <w:p w14:paraId="50357A57" w14:textId="6510AD01" w:rsidR="00B6574A" w:rsidRPr="00B6574A" w:rsidRDefault="00B6574A" w:rsidP="00B6574A">
            <w:pPr>
              <w:spacing w:before="120" w:after="120"/>
              <w:rPr>
                <w:rFonts w:cstheme="minorHAnsi"/>
              </w:rPr>
            </w:pPr>
            <w:r w:rsidRPr="00B6574A">
              <w:rPr>
                <w:rFonts w:cstheme="minorHAnsi"/>
              </w:rPr>
              <w:t xml:space="preserve">OŚWIADCZAM, że 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19BF62F5" w:rsidR="005A5B2E" w:rsidRPr="005A5B2E" w:rsidRDefault="00B6574A" w:rsidP="00214D26">
            <w:pPr>
              <w:pStyle w:val="Akapitzlist"/>
              <w:numPr>
                <w:ilvl w:val="0"/>
                <w:numId w:val="30"/>
              </w:numPr>
              <w:spacing w:before="120" w:after="120"/>
              <w:ind w:left="714" w:hanging="357"/>
              <w:rPr>
                <w:rFonts w:cstheme="minorHAnsi"/>
              </w:rPr>
            </w:pPr>
            <w:r>
              <w:rPr>
                <w:rFonts w:cstheme="minorHAnsi"/>
              </w:rPr>
              <w:t>Oferuję wykonanie przedmiotu zamówienia z</w:t>
            </w:r>
            <w:r w:rsidR="00214D26">
              <w:rPr>
                <w:rFonts w:cstheme="minorHAnsi"/>
              </w:rPr>
              <w:t>a niżej wymienione wynagrodzenie</w:t>
            </w:r>
            <w:r>
              <w:rPr>
                <w:rFonts w:cstheme="minorHAnsi"/>
              </w:rPr>
              <w:t xml:space="preserve">: </w:t>
            </w: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58B3A3A" w14:textId="2C2C5071" w:rsidR="00F50FD4" w:rsidRDefault="00B6574A" w:rsidP="00214D26">
            <w:pPr>
              <w:pStyle w:val="Akapitzlist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F50FD4">
              <w:rPr>
                <w:rFonts w:cstheme="minorHAnsi"/>
              </w:rPr>
              <w:t>za wykonanie wynosi:</w:t>
            </w:r>
          </w:p>
          <w:p w14:paraId="74C16862" w14:textId="4C5A036F" w:rsidR="00F50FD4" w:rsidRDefault="00F50FD4" w:rsidP="00214D26">
            <w:pPr>
              <w:pStyle w:val="Akapitzlist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zł</w:t>
            </w:r>
          </w:p>
          <w:p w14:paraId="6E093F97" w14:textId="77095B77" w:rsidR="00F50FD4" w:rsidRDefault="00F50FD4" w:rsidP="00F50FD4">
            <w:pPr>
              <w:pStyle w:val="Akapitzlist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(słownie: ……………………………………………………………………………………………………………..….)</w:t>
            </w:r>
          </w:p>
          <w:p w14:paraId="7B77CDB4" w14:textId="77777777" w:rsidR="00E03FB0" w:rsidRDefault="00E03FB0" w:rsidP="00E03FB0">
            <w:pPr>
              <w:pStyle w:val="Akapitzlist"/>
              <w:spacing w:before="120" w:after="120"/>
              <w:rPr>
                <w:rFonts w:cstheme="minorHAnsi"/>
              </w:rPr>
            </w:pPr>
            <w:r w:rsidRPr="00F50FD4">
              <w:rPr>
                <w:rFonts w:cstheme="minorHAnsi"/>
              </w:rPr>
              <w:t>VAT w wysokości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Pr="00F50FD4">
              <w:rPr>
                <w:rFonts w:cstheme="minorHAnsi"/>
              </w:rPr>
              <w:t xml:space="preserve"> %: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Pr="00F50FD4">
              <w:rPr>
                <w:rFonts w:cstheme="minorHAnsi"/>
              </w:rPr>
              <w:t xml:space="preserve">  zł. </w:t>
            </w:r>
          </w:p>
          <w:p w14:paraId="12C2EC88" w14:textId="47CE1CB3" w:rsidR="00F50FD4" w:rsidRDefault="00F50FD4" w:rsidP="00214D26">
            <w:pPr>
              <w:pStyle w:val="Akapitzlist"/>
              <w:spacing w:before="120" w:after="120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zł</w:t>
            </w:r>
          </w:p>
          <w:p w14:paraId="02708CF3" w14:textId="004686AE" w:rsidR="00B6574A" w:rsidRPr="00F50FD4" w:rsidRDefault="00B6574A" w:rsidP="00F50FD4">
            <w:pPr>
              <w:pStyle w:val="Akapitzlist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(słownie: ……………………………………………………………………………………………………………..….)</w:t>
            </w:r>
            <w:r w:rsidR="00F50FD4">
              <w:rPr>
                <w:rFonts w:cstheme="minorHAnsi"/>
              </w:rPr>
              <w:t>.</w:t>
            </w:r>
          </w:p>
        </w:tc>
      </w:tr>
      <w:tr w:rsidR="00B6574A" w:rsidRPr="00071952" w14:paraId="06FAECED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CB9DFB9" w14:textId="77777777" w:rsidR="00B6574A" w:rsidRDefault="00214D26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netto za każdy dodatkowy m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osadu powyżej ilości określonej w ust. II pkt. 1.2 zapytania ofertowego 8/2021/TO </w:t>
            </w:r>
            <w:r w:rsidR="00F50FD4">
              <w:rPr>
                <w:rFonts w:cstheme="minorHAnsi"/>
              </w:rPr>
              <w:t xml:space="preserve">wynosi: </w:t>
            </w:r>
          </w:p>
          <w:p w14:paraId="51C885C9" w14:textId="77777777" w:rsidR="00F50FD4" w:rsidRDefault="00F50FD4" w:rsidP="00F50FD4">
            <w:pPr>
              <w:pStyle w:val="Akapitzlist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za wykonanie wynosi:</w:t>
            </w:r>
          </w:p>
          <w:p w14:paraId="14C15819" w14:textId="47689C14" w:rsidR="00F50FD4" w:rsidRPr="00F50FD4" w:rsidRDefault="00F50FD4" w:rsidP="00F50FD4">
            <w:pPr>
              <w:pStyle w:val="Akapitzlist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zł</w:t>
            </w:r>
            <w:r>
              <w:rPr>
                <w:rFonts w:cstheme="minorHAnsi"/>
              </w:rPr>
              <w:t xml:space="preserve"> za 1 m</w:t>
            </w:r>
            <w:r>
              <w:rPr>
                <w:rFonts w:cstheme="minorHAnsi"/>
                <w:vertAlign w:val="superscript"/>
              </w:rPr>
              <w:t>3</w:t>
            </w:r>
          </w:p>
          <w:p w14:paraId="585D7605" w14:textId="77777777" w:rsidR="00F50FD4" w:rsidRDefault="00F50FD4" w:rsidP="00F50FD4">
            <w:pPr>
              <w:pStyle w:val="Akapitzlist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(słownie: ……………………………………………………………………………………………………………..….)</w:t>
            </w:r>
          </w:p>
          <w:p w14:paraId="1FB1F9D3" w14:textId="18D06267" w:rsidR="00F50FD4" w:rsidRDefault="00F50FD4" w:rsidP="00F50FD4">
            <w:pPr>
              <w:pStyle w:val="Akapitzlist"/>
              <w:spacing w:before="120" w:after="120"/>
              <w:rPr>
                <w:rFonts w:cstheme="minorHAnsi"/>
              </w:rPr>
            </w:pPr>
            <w:r w:rsidRPr="00F50FD4">
              <w:rPr>
                <w:rFonts w:cstheme="minorHAnsi"/>
              </w:rPr>
              <w:t>VAT w wysokości</w:t>
            </w:r>
            <w:r w:rsidR="003E5E51">
              <w:rPr>
                <w:rFonts w:cstheme="minorHAnsi"/>
              </w:rPr>
              <w:t xml:space="preserve"> </w:t>
            </w:r>
            <w:r w:rsidR="003E5E51"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E5E51">
              <w:rPr>
                <w:rFonts w:cstheme="minorHAnsi"/>
              </w:rPr>
              <w:instrText xml:space="preserve"> FORMTEXT </w:instrText>
            </w:r>
            <w:r w:rsidR="003E5E51">
              <w:rPr>
                <w:rFonts w:cstheme="minorHAnsi"/>
              </w:rPr>
            </w:r>
            <w:r w:rsidR="003E5E51">
              <w:rPr>
                <w:rFonts w:cstheme="minorHAnsi"/>
              </w:rPr>
              <w:fldChar w:fldCharType="separate"/>
            </w:r>
            <w:r w:rsidR="003E5E51">
              <w:rPr>
                <w:rFonts w:cstheme="minorHAnsi"/>
                <w:noProof/>
              </w:rPr>
              <w:t> </w:t>
            </w:r>
            <w:r w:rsidR="003E5E51">
              <w:rPr>
                <w:rFonts w:cstheme="minorHAnsi"/>
                <w:noProof/>
              </w:rPr>
              <w:t> </w:t>
            </w:r>
            <w:r w:rsidR="003E5E51">
              <w:rPr>
                <w:rFonts w:cstheme="minorHAnsi"/>
                <w:noProof/>
              </w:rPr>
              <w:t> </w:t>
            </w:r>
            <w:r w:rsidR="003E5E51">
              <w:rPr>
                <w:rFonts w:cstheme="minorHAnsi"/>
                <w:noProof/>
              </w:rPr>
              <w:t> </w:t>
            </w:r>
            <w:r w:rsidR="003E5E51">
              <w:rPr>
                <w:rFonts w:cstheme="minorHAnsi"/>
                <w:noProof/>
              </w:rPr>
              <w:t> </w:t>
            </w:r>
            <w:r w:rsidR="003E5E51">
              <w:rPr>
                <w:rFonts w:cstheme="minorHAnsi"/>
              </w:rPr>
              <w:fldChar w:fldCharType="end"/>
            </w:r>
            <w:r w:rsidRPr="00F50FD4">
              <w:rPr>
                <w:rFonts w:cstheme="minorHAnsi"/>
              </w:rPr>
              <w:t xml:space="preserve"> %:</w:t>
            </w:r>
            <w:r w:rsidR="003E5E51">
              <w:rPr>
                <w:rFonts w:cstheme="minorHAnsi"/>
              </w:rPr>
              <w:t xml:space="preserve"> </w:t>
            </w:r>
            <w:r w:rsidR="003E5E51"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E5E51">
              <w:rPr>
                <w:rFonts w:cstheme="minorHAnsi"/>
              </w:rPr>
              <w:instrText xml:space="preserve"> FORMTEXT </w:instrText>
            </w:r>
            <w:r w:rsidR="003E5E51">
              <w:rPr>
                <w:rFonts w:cstheme="minorHAnsi"/>
              </w:rPr>
            </w:r>
            <w:r w:rsidR="003E5E51">
              <w:rPr>
                <w:rFonts w:cstheme="minorHAnsi"/>
              </w:rPr>
              <w:fldChar w:fldCharType="separate"/>
            </w:r>
            <w:r w:rsidR="003E5E51">
              <w:rPr>
                <w:rFonts w:cstheme="minorHAnsi"/>
                <w:noProof/>
              </w:rPr>
              <w:t> </w:t>
            </w:r>
            <w:r w:rsidR="003E5E51">
              <w:rPr>
                <w:rFonts w:cstheme="minorHAnsi"/>
                <w:noProof/>
              </w:rPr>
              <w:t> </w:t>
            </w:r>
            <w:r w:rsidR="003E5E51">
              <w:rPr>
                <w:rFonts w:cstheme="minorHAnsi"/>
                <w:noProof/>
              </w:rPr>
              <w:t> </w:t>
            </w:r>
            <w:r w:rsidR="003E5E51">
              <w:rPr>
                <w:rFonts w:cstheme="minorHAnsi"/>
                <w:noProof/>
              </w:rPr>
              <w:t> </w:t>
            </w:r>
            <w:r w:rsidR="003E5E51">
              <w:rPr>
                <w:rFonts w:cstheme="minorHAnsi"/>
                <w:noProof/>
              </w:rPr>
              <w:t> </w:t>
            </w:r>
            <w:r w:rsidR="003E5E51">
              <w:rPr>
                <w:rFonts w:cstheme="minorHAnsi"/>
              </w:rPr>
              <w:fldChar w:fldCharType="end"/>
            </w:r>
            <w:r w:rsidRPr="00F50FD4">
              <w:rPr>
                <w:rFonts w:cstheme="minorHAnsi"/>
              </w:rPr>
              <w:t xml:space="preserve">  zł. </w:t>
            </w:r>
          </w:p>
          <w:p w14:paraId="629F136C" w14:textId="09C9E81A" w:rsidR="00F50FD4" w:rsidRDefault="00F50FD4" w:rsidP="00F50FD4">
            <w:pPr>
              <w:pStyle w:val="Akapitzlist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zł</w:t>
            </w:r>
          </w:p>
          <w:p w14:paraId="50B6918F" w14:textId="0BB8F76B" w:rsidR="00F50FD4" w:rsidRDefault="00F50FD4" w:rsidP="00F50FD4">
            <w:pPr>
              <w:pStyle w:val="Akapitzlist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(słownie: ……………………………………………………………………………………………………………..….).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10949F0" w:rsidR="005A5B2E" w:rsidRPr="005A5B2E" w:rsidRDefault="00B6574A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ofertowa za wykonanie przedmiotu zamówienia określona w pkt. 1 i 2 zawiera wszystkie koszty związane z wykonaniem zamówienia. </w:t>
            </w:r>
          </w:p>
        </w:tc>
      </w:tr>
      <w:tr w:rsidR="008F55BF" w:rsidRPr="00071952" w14:paraId="713F1CE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645ACC0" w14:textId="3EF4F2E6" w:rsidR="008F55BF" w:rsidRPr="00F50FD4" w:rsidRDefault="008F55BF" w:rsidP="00F50FD4">
            <w:pPr>
              <w:pStyle w:val="Akapitzlist"/>
              <w:numPr>
                <w:ilvl w:val="0"/>
                <w:numId w:val="30"/>
              </w:numPr>
              <w:spacing w:before="120" w:after="120"/>
              <w:jc w:val="both"/>
              <w:rPr>
                <w:rFonts w:cstheme="minorHAnsi"/>
              </w:rPr>
            </w:pPr>
            <w:r w:rsidRPr="00F50FD4">
              <w:rPr>
                <w:rFonts w:cstheme="minorHAnsi"/>
              </w:rPr>
              <w:t>Załączniki (przygotowane przez oferenta):</w:t>
            </w:r>
          </w:p>
          <w:p w14:paraId="5451028A" w14:textId="020CC077" w:rsidR="008F55BF" w:rsidRDefault="008F55BF" w:rsidP="00F50FD4">
            <w:pPr>
              <w:pStyle w:val="Akapitzlist"/>
              <w:numPr>
                <w:ilvl w:val="0"/>
                <w:numId w:val="32"/>
              </w:numPr>
              <w:spacing w:before="120" w:after="120"/>
              <w:ind w:left="7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wykonanych usług (zgodnie </w:t>
            </w:r>
            <w:r w:rsidR="00987B30">
              <w:rPr>
                <w:rFonts w:cstheme="minorHAnsi"/>
              </w:rPr>
              <w:t>z</w:t>
            </w:r>
            <w:r w:rsidR="00F50FD4">
              <w:rPr>
                <w:rFonts w:cstheme="minorHAnsi"/>
              </w:rPr>
              <w:t xml:space="preserve"> ust. </w:t>
            </w:r>
            <w:r w:rsidR="00987B30">
              <w:rPr>
                <w:rFonts w:cstheme="minorHAnsi"/>
              </w:rPr>
              <w:t xml:space="preserve">II </w:t>
            </w:r>
            <w:r w:rsidR="00F50FD4">
              <w:rPr>
                <w:rFonts w:cstheme="minorHAnsi"/>
              </w:rPr>
              <w:t xml:space="preserve">pkt. </w:t>
            </w:r>
            <w:r w:rsidR="00987B30">
              <w:rPr>
                <w:rFonts w:cstheme="minorHAnsi"/>
              </w:rPr>
              <w:t>3 Zapytania ofertowego 8</w:t>
            </w:r>
            <w:r>
              <w:rPr>
                <w:rFonts w:cstheme="minorHAnsi"/>
              </w:rPr>
              <w:t>/202</w:t>
            </w:r>
            <w:r w:rsidR="00987B30">
              <w:rPr>
                <w:rFonts w:cstheme="minorHAnsi"/>
              </w:rPr>
              <w:t>1</w:t>
            </w:r>
            <w:r>
              <w:rPr>
                <w:rFonts w:cstheme="minorHAnsi"/>
              </w:rPr>
              <w:t>/TO);</w:t>
            </w:r>
          </w:p>
          <w:p w14:paraId="1FB12762" w14:textId="1A56C739" w:rsidR="008F55BF" w:rsidRDefault="008F55BF" w:rsidP="00FE1794">
            <w:pPr>
              <w:pStyle w:val="Akapitzlist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Oświadczenie o spełnieni</w:t>
            </w:r>
            <w:r w:rsidR="00FE1794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warunków </w:t>
            </w:r>
            <w:r w:rsidR="003F40EC">
              <w:rPr>
                <w:rFonts w:cstheme="minorHAnsi"/>
              </w:rPr>
              <w:t xml:space="preserve">w zakresie posiadanej wiedzy technicznej oraz doświadczenia (zgodnie z </w:t>
            </w:r>
            <w:r w:rsidR="00F50FD4">
              <w:rPr>
                <w:rFonts w:cstheme="minorHAnsi"/>
              </w:rPr>
              <w:t xml:space="preserve">ust. </w:t>
            </w:r>
            <w:r w:rsidR="003F40EC">
              <w:rPr>
                <w:rFonts w:cstheme="minorHAnsi"/>
              </w:rPr>
              <w:t xml:space="preserve">II </w:t>
            </w:r>
            <w:r w:rsidR="00F50FD4">
              <w:rPr>
                <w:rFonts w:cstheme="minorHAnsi"/>
              </w:rPr>
              <w:t xml:space="preserve">pkt. </w:t>
            </w:r>
            <w:r w:rsidR="003F40EC">
              <w:rPr>
                <w:rFonts w:cstheme="minorHAnsi"/>
              </w:rPr>
              <w:t xml:space="preserve">3 Zapytania ofertowego </w:t>
            </w:r>
            <w:r w:rsidR="00987B30">
              <w:rPr>
                <w:rFonts w:cstheme="minorHAnsi"/>
              </w:rPr>
              <w:t>8</w:t>
            </w:r>
            <w:r w:rsidR="003F40EC">
              <w:rPr>
                <w:rFonts w:cstheme="minorHAnsi"/>
              </w:rPr>
              <w:t>/202</w:t>
            </w:r>
            <w:r w:rsidR="00987B30">
              <w:rPr>
                <w:rFonts w:cstheme="minorHAnsi"/>
              </w:rPr>
              <w:t>1</w:t>
            </w:r>
            <w:r w:rsidR="003F40EC">
              <w:rPr>
                <w:rFonts w:cstheme="minorHAnsi"/>
              </w:rPr>
              <w:t>/TO);</w:t>
            </w:r>
          </w:p>
          <w:p w14:paraId="7A60DE5A" w14:textId="015A6EA5" w:rsidR="008F55BF" w:rsidRPr="008F55BF" w:rsidRDefault="008F55BF" w:rsidP="00FE1794">
            <w:pPr>
              <w:pStyle w:val="Akapitzlist"/>
              <w:numPr>
                <w:ilvl w:val="0"/>
                <w:numId w:val="31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</w:t>
            </w:r>
            <w:r w:rsidR="00F5191D">
              <w:rPr>
                <w:rFonts w:cstheme="minorHAnsi"/>
              </w:rPr>
              <w:t xml:space="preserve">sprzętu do realizacji zlecenia. </w:t>
            </w:r>
          </w:p>
        </w:tc>
      </w:tr>
      <w:tr w:rsidR="00F50FD4" w:rsidRPr="00071952" w14:paraId="4871E48B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41ADED35" w14:textId="2E60AEC5" w:rsidR="00F50FD4" w:rsidRPr="00F50FD4" w:rsidRDefault="00136177" w:rsidP="00136177">
            <w:pPr>
              <w:pStyle w:val="Akapitzlist"/>
              <w:numPr>
                <w:ilvl w:val="0"/>
                <w:numId w:val="30"/>
              </w:num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Osobą do kontaktu w trakcie trwania postępowania jest ………………………………………… </w:t>
            </w:r>
            <w:r>
              <w:rPr>
                <w:rFonts w:cstheme="minorHAnsi"/>
              </w:rPr>
              <w:br/>
              <w:t>t. ……………………………, e - mail : ………………………………….. .</w:t>
            </w:r>
          </w:p>
        </w:tc>
      </w:tr>
    </w:tbl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1B09B" w14:textId="77777777" w:rsidR="00FE2207" w:rsidRDefault="00FE2207">
      <w:pPr>
        <w:spacing w:after="0" w:line="240" w:lineRule="auto"/>
      </w:pPr>
      <w:r>
        <w:separator/>
      </w:r>
    </w:p>
  </w:endnote>
  <w:endnote w:type="continuationSeparator" w:id="0">
    <w:p w14:paraId="779EE2BA" w14:textId="77777777" w:rsidR="00FE2207" w:rsidRDefault="00FE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25872" w14:textId="77777777" w:rsidR="00FE2207" w:rsidRDefault="00FE2207">
      <w:pPr>
        <w:spacing w:after="0" w:line="240" w:lineRule="auto"/>
      </w:pPr>
      <w:r>
        <w:separator/>
      </w:r>
    </w:p>
  </w:footnote>
  <w:footnote w:type="continuationSeparator" w:id="0">
    <w:p w14:paraId="4899EC34" w14:textId="77777777" w:rsidR="00FE2207" w:rsidRDefault="00FE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54F5FF0"/>
    <w:multiLevelType w:val="hybridMultilevel"/>
    <w:tmpl w:val="83F0F16C"/>
    <w:lvl w:ilvl="0" w:tplc="4EEE5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2AEE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1E3149"/>
    <w:multiLevelType w:val="hybridMultilevel"/>
    <w:tmpl w:val="8222D2B8"/>
    <w:lvl w:ilvl="0" w:tplc="4EEE5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8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1"/>
  </w:num>
  <w:num w:numId="20">
    <w:abstractNumId w:val="35"/>
  </w:num>
  <w:num w:numId="21">
    <w:abstractNumId w:val="44"/>
  </w:num>
  <w:num w:numId="22">
    <w:abstractNumId w:val="57"/>
  </w:num>
  <w:num w:numId="23">
    <w:abstractNumId w:val="50"/>
  </w:num>
  <w:num w:numId="24">
    <w:abstractNumId w:val="30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56"/>
  </w:num>
  <w:num w:numId="3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36177"/>
    <w:rsid w:val="0016030E"/>
    <w:rsid w:val="00163FBF"/>
    <w:rsid w:val="001740A3"/>
    <w:rsid w:val="001A1F5B"/>
    <w:rsid w:val="001B62C5"/>
    <w:rsid w:val="001D45B3"/>
    <w:rsid w:val="00214D26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E5E51"/>
    <w:rsid w:val="003F28AE"/>
    <w:rsid w:val="003F40EC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64B90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7678F"/>
    <w:rsid w:val="007D2333"/>
    <w:rsid w:val="007D2644"/>
    <w:rsid w:val="007D7278"/>
    <w:rsid w:val="00803068"/>
    <w:rsid w:val="00841FD5"/>
    <w:rsid w:val="008469FD"/>
    <w:rsid w:val="00875B92"/>
    <w:rsid w:val="008867C5"/>
    <w:rsid w:val="008F55BF"/>
    <w:rsid w:val="00912AEF"/>
    <w:rsid w:val="009175AB"/>
    <w:rsid w:val="009267A8"/>
    <w:rsid w:val="00987B30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24979"/>
    <w:rsid w:val="00B35FB7"/>
    <w:rsid w:val="00B6574A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21C52"/>
    <w:rsid w:val="00D67C27"/>
    <w:rsid w:val="00D732D9"/>
    <w:rsid w:val="00D74ED0"/>
    <w:rsid w:val="00D9115F"/>
    <w:rsid w:val="00DC39E5"/>
    <w:rsid w:val="00DD3499"/>
    <w:rsid w:val="00E03FB0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50FD4"/>
    <w:rsid w:val="00F5191D"/>
    <w:rsid w:val="00F6693F"/>
    <w:rsid w:val="00FA60A8"/>
    <w:rsid w:val="00FB06B5"/>
    <w:rsid w:val="00FB3D52"/>
    <w:rsid w:val="00FB5DB6"/>
    <w:rsid w:val="00FE1794"/>
    <w:rsid w:val="00FE2207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6029-9282-4F34-BC93-3C4876B4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20</cp:revision>
  <cp:lastPrinted>2021-03-29T07:37:00Z</cp:lastPrinted>
  <dcterms:created xsi:type="dcterms:W3CDTF">2019-11-29T08:34:00Z</dcterms:created>
  <dcterms:modified xsi:type="dcterms:W3CDTF">2021-03-29T07:41:00Z</dcterms:modified>
</cp:coreProperties>
</file>