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1153" w:rsidR="006A1153" w:rsidP="006A1153" w:rsidRDefault="006A1153" w14:paraId="46DA9729" w14:textId="4D849A97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:rsidRPr="006A1153" w:rsidR="006A1153" w:rsidP="006A1153" w:rsidRDefault="006A1153" w14:paraId="732B79E1" w14:textId="433E051C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name="Tekst7" w:id="0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:rsidR="00FF14BF" w:rsidP="00745A11" w:rsidRDefault="002E10CA" w14:paraId="4F3C0C55" w14:textId="193EFF5D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965204">
        <w:rPr>
          <w:rFonts w:cstheme="minorHAnsi"/>
          <w:b/>
        </w:rPr>
        <w:t xml:space="preserve"> </w:t>
      </w:r>
      <w:r w:rsidR="002B73B1">
        <w:rPr>
          <w:rFonts w:cstheme="minorHAnsi"/>
          <w:b/>
        </w:rPr>
        <w:t>11</w:t>
      </w:r>
      <w:r w:rsidR="00FD4463">
        <w:rPr>
          <w:rFonts w:cstheme="minorHAnsi"/>
          <w:b/>
        </w:rPr>
        <w:t>/202</w:t>
      </w:r>
      <w:r w:rsidR="00887242">
        <w:rPr>
          <w:rFonts w:cstheme="minorHAnsi"/>
          <w:b/>
        </w:rPr>
        <w:t>1</w:t>
      </w:r>
      <w:r w:rsidR="00FD4463">
        <w:rPr>
          <w:rFonts w:cstheme="minorHAnsi"/>
          <w:b/>
        </w:rPr>
        <w:t>/TE</w:t>
      </w:r>
    </w:p>
    <w:p w:rsidR="002E10CA" w:rsidP="002E10CA" w:rsidRDefault="002E10CA" w14:paraId="107CC60E" w14:textId="77777777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Pr="00071952" w:rsidR="002E10CA" w:rsidTr="00022680" w14:paraId="6FEA3AD4" w14:textId="77777777">
        <w:trPr>
          <w:trHeight w:val="283"/>
          <w:jc w:val="center"/>
        </w:trPr>
        <w:tc>
          <w:tcPr>
            <w:tcW w:w="1701" w:type="dxa"/>
            <w:vAlign w:val="center"/>
          </w:tcPr>
          <w:p w:rsidRPr="00DC39E5" w:rsidR="002E10CA" w:rsidP="00022680" w:rsidRDefault="002E10CA" w14:paraId="1DC6BF6F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:rsidRPr="00DC39E5" w:rsidR="002E10CA" w:rsidP="00022680" w:rsidRDefault="002E10CA" w14:paraId="6CAACF93" w14:textId="77777777">
            <w:pPr>
              <w:rPr>
                <w:rFonts w:cstheme="minorHAnsi"/>
                <w:b/>
              </w:rPr>
            </w:pPr>
          </w:p>
        </w:tc>
      </w:tr>
      <w:tr w:rsidRPr="00071952" w:rsidR="002E10CA" w:rsidTr="00022680" w14:paraId="7BBF1CE2" w14:textId="77777777">
        <w:trPr>
          <w:trHeight w:val="283"/>
          <w:jc w:val="center"/>
        </w:trPr>
        <w:tc>
          <w:tcPr>
            <w:tcW w:w="1701" w:type="dxa"/>
            <w:vAlign w:val="center"/>
          </w:tcPr>
          <w:p w:rsidR="002E10CA" w:rsidP="00022680" w:rsidRDefault="002E10CA" w14:paraId="07DFBDB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:rsidRPr="00DC39E5" w:rsidR="002E10CA" w:rsidP="00022680" w:rsidRDefault="002E10CA" w14:paraId="2D7EFD10" w14:textId="77777777">
            <w:pPr>
              <w:rPr>
                <w:rFonts w:cstheme="minorHAnsi"/>
                <w:b/>
              </w:rPr>
            </w:pPr>
          </w:p>
        </w:tc>
      </w:tr>
      <w:tr w:rsidRPr="00071952" w:rsidR="002E10CA" w:rsidTr="00022680" w14:paraId="68862EF9" w14:textId="77777777">
        <w:trPr>
          <w:trHeight w:val="283"/>
          <w:jc w:val="center"/>
        </w:trPr>
        <w:tc>
          <w:tcPr>
            <w:tcW w:w="1701" w:type="dxa"/>
            <w:vAlign w:val="center"/>
          </w:tcPr>
          <w:p w:rsidR="002E10CA" w:rsidP="00022680" w:rsidRDefault="002E10CA" w14:paraId="6DC414A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:rsidRPr="00DC39E5" w:rsidR="002E10CA" w:rsidP="00022680" w:rsidRDefault="002E10CA" w14:paraId="1658D23D" w14:textId="77777777">
            <w:pPr>
              <w:rPr>
                <w:rFonts w:cstheme="minorHAnsi"/>
                <w:b/>
              </w:rPr>
            </w:pPr>
          </w:p>
        </w:tc>
      </w:tr>
      <w:tr w:rsidRPr="00071952" w:rsidR="002E10CA" w:rsidTr="00022680" w14:paraId="537BFFF3" w14:textId="77777777">
        <w:trPr>
          <w:trHeight w:val="283"/>
          <w:jc w:val="center"/>
        </w:trPr>
        <w:tc>
          <w:tcPr>
            <w:tcW w:w="1701" w:type="dxa"/>
            <w:vAlign w:val="center"/>
          </w:tcPr>
          <w:p w:rsidR="002E10CA" w:rsidP="00022680" w:rsidRDefault="002E10CA" w14:paraId="7EC4E4D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:rsidRPr="00DC39E5" w:rsidR="002E10CA" w:rsidP="00022680" w:rsidRDefault="002E10CA" w14:paraId="628CED64" w14:textId="77777777">
            <w:pPr>
              <w:rPr>
                <w:rFonts w:cstheme="minorHAnsi"/>
                <w:b/>
              </w:rPr>
            </w:pPr>
          </w:p>
        </w:tc>
      </w:tr>
    </w:tbl>
    <w:p w:rsidRPr="008469FD" w:rsidR="002E10CA" w:rsidP="008469FD" w:rsidRDefault="008469FD" w14:paraId="073B69D7" w14:textId="7C6AF397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:rsidRPr="008469FD" w:rsidR="008469FD" w:rsidP="008469FD" w:rsidRDefault="008469FD" w14:paraId="4F681722" w14:textId="77777777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:rsidRPr="008469FD" w:rsidR="008469FD" w:rsidP="008469FD" w:rsidRDefault="008469FD" w14:paraId="674C50EF" w14:textId="77777777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:rsidRPr="008469FD" w:rsidR="00687EB0" w:rsidP="008469FD" w:rsidRDefault="008469FD" w14:paraId="6B43CF9E" w14:textId="0628496B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Pr="008469FD" w:rsidR="00687EB0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65"/>
      </w:tblGrid>
      <w:tr w:rsidRPr="00071952" w:rsidR="00100CB9" w:rsidTr="00100CB9" w14:paraId="2EA32AA8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DC39E5" w:rsidR="00100CB9" w:rsidP="00693BFA" w:rsidRDefault="008469FD" w14:paraId="50357A57" w14:textId="1B35383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2B73B1">
              <w:rPr>
                <w:rFonts w:cstheme="minorHAnsi"/>
              </w:rPr>
              <w:t>11</w:t>
            </w:r>
            <w:r w:rsidRPr="00FD4463" w:rsidR="00FD4463">
              <w:rPr>
                <w:rFonts w:cstheme="minorHAnsi"/>
                <w:bCs/>
              </w:rPr>
              <w:t>/202</w:t>
            </w:r>
            <w:r w:rsidR="002B73B1">
              <w:rPr>
                <w:rFonts w:cstheme="minorHAnsi"/>
                <w:bCs/>
              </w:rPr>
              <w:t>1</w:t>
            </w:r>
            <w:r w:rsidRPr="00FD4463" w:rsidR="00FD4463">
              <w:rPr>
                <w:rFonts w:cstheme="minorHAnsi"/>
                <w:bCs/>
              </w:rPr>
              <w:t>/TE</w:t>
            </w:r>
            <w:r w:rsidR="00FD4463"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>przedstawiam ofertę na</w:t>
            </w:r>
            <w:r w:rsidR="002B73B1">
              <w:rPr>
                <w:rFonts w:cstheme="minorHAnsi"/>
              </w:rPr>
              <w:t xml:space="preserve"> projekt oraz</w:t>
            </w:r>
            <w:r w:rsidR="005A5B2E">
              <w:rPr>
                <w:rFonts w:cstheme="minorHAnsi"/>
              </w:rPr>
              <w:t xml:space="preserve"> </w:t>
            </w:r>
            <w:r w:rsidR="002B73B1">
              <w:rPr>
                <w:rFonts w:cstheme="minorHAnsi"/>
              </w:rPr>
              <w:t xml:space="preserve">budowę instalacji fotowoltaicznej 50 </w:t>
            </w:r>
            <w:proofErr w:type="spellStart"/>
            <w:r w:rsidR="002B73B1">
              <w:rPr>
                <w:rFonts w:cstheme="minorHAnsi"/>
              </w:rPr>
              <w:t>kWp</w:t>
            </w:r>
            <w:proofErr w:type="spellEnd"/>
            <w:r w:rsidR="002B73B1">
              <w:rPr>
                <w:rFonts w:cstheme="minorHAnsi"/>
              </w:rPr>
              <w:t xml:space="preserve"> na terenie Stacji Uzdatniania Wody w Ostródzie</w:t>
            </w:r>
            <w:r w:rsidR="000F1784">
              <w:rPr>
                <w:rFonts w:cstheme="minorHAnsi"/>
              </w:rPr>
              <w:t>.</w:t>
            </w:r>
          </w:p>
        </w:tc>
      </w:tr>
      <w:tr w:rsidRPr="00071952" w:rsidR="005A5B2E" w:rsidTr="00100CB9" w14:paraId="1C7DA13E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5A5B2E" w:rsidR="005A5B2E" w:rsidP="005A5B2E" w:rsidRDefault="004A1758" w14:paraId="3C5ED0D0" w14:textId="47EDCEB5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Opis wykonania </w:t>
            </w:r>
            <w:r w:rsidR="00887242">
              <w:rPr>
                <w:rFonts w:cstheme="minorHAnsi"/>
              </w:rPr>
              <w:t>budowy.</w:t>
            </w:r>
          </w:p>
        </w:tc>
      </w:tr>
      <w:tr w:rsidRPr="00071952" w:rsidR="004A1758" w:rsidTr="00100CB9" w14:paraId="0F47734F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="004A1758" w:rsidP="005A5B2E" w:rsidRDefault="004A1758" w14:paraId="096BFFF8" w14:textId="699B7903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Zestawienie kosztorysu</w:t>
            </w:r>
            <w:r w:rsidR="00887242">
              <w:rPr>
                <w:rFonts w:cstheme="minorHAnsi"/>
              </w:rPr>
              <w:t>.</w:t>
            </w:r>
          </w:p>
        </w:tc>
      </w:tr>
      <w:tr w:rsidRPr="00071952" w:rsidR="005A5B2E" w:rsidTr="00100CB9" w14:paraId="32DBEC7E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FD4463" w:rsidR="00FD4463" w:rsidP="00FD4463" w:rsidRDefault="000F1784" w14:paraId="02708CF3" w14:textId="350A5CEB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Dokument ubezpieczenia od odpowiedzialności cywilnej</w:t>
            </w:r>
            <w:r w:rsidR="00887242">
              <w:rPr>
                <w:rFonts w:cstheme="minorHAnsi"/>
              </w:rPr>
              <w:t>.</w:t>
            </w:r>
          </w:p>
        </w:tc>
      </w:tr>
      <w:tr w:rsidRPr="00071952" w:rsidR="00FD4463" w:rsidTr="00100CB9" w14:paraId="7AFA5ABC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FD4463" w:rsidR="00FD4463" w:rsidP="00FD4463" w:rsidRDefault="00FD4463" w14:paraId="32E7A038" w14:textId="5CEF9B59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 w:rsidRPr="00FD4463">
              <w:rPr>
                <w:rFonts w:cstheme="minorHAnsi"/>
              </w:rPr>
              <w:t xml:space="preserve">Poświadczenie o posiadanych środkach finansowych do realizacji zamówienia. </w:t>
            </w:r>
          </w:p>
        </w:tc>
      </w:tr>
      <w:tr w:rsidRPr="00071952" w:rsidR="005A5B2E" w:rsidTr="00100CB9" w14:paraId="5159E8C7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5A5B2E" w:rsidR="005A5B2E" w:rsidP="005A5B2E" w:rsidRDefault="000F1784" w14:paraId="093F02C5" w14:textId="3209979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</w:t>
            </w:r>
            <w:r w:rsidR="00FD4463">
              <w:rPr>
                <w:rFonts w:cstheme="minorHAnsi"/>
              </w:rPr>
              <w:t>certyfikatów, referencji, tytułów</w:t>
            </w:r>
            <w:r w:rsidR="00887242">
              <w:rPr>
                <w:rFonts w:cstheme="minorHAnsi"/>
              </w:rPr>
              <w:t>.</w:t>
            </w:r>
          </w:p>
        </w:tc>
      </w:tr>
      <w:tr w:rsidRPr="00071952" w:rsidR="000F1784" w:rsidTr="00100CB9" w14:paraId="3A169A86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="000F1784" w:rsidP="005A5B2E" w:rsidRDefault="000F1784" w14:paraId="1CE5E1DD" w14:textId="091FCD6C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Informacja o realizacji zamówienia (dane kontaktowe)</w:t>
            </w:r>
            <w:r w:rsidR="00887242">
              <w:rPr>
                <w:rFonts w:cstheme="minorHAnsi"/>
              </w:rPr>
              <w:t>.</w:t>
            </w:r>
          </w:p>
        </w:tc>
      </w:tr>
      <w:tr w:rsidRPr="00071952" w:rsidR="005A5B2E" w:rsidTr="00100CB9" w14:paraId="4509A70A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965204" w:rsidR="005A5B2E" w:rsidP="005A5B2E" w:rsidRDefault="00965204" w14:paraId="2669D47E" w14:textId="48BBA2E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Cena za</w:t>
            </w:r>
            <w:r w:rsidRPr="00965204" w:rsidR="005A5B2E">
              <w:rPr>
                <w:rFonts w:cstheme="minorHAnsi"/>
              </w:rPr>
              <w:t xml:space="preserve"> wykonanie:</w:t>
            </w:r>
          </w:p>
        </w:tc>
      </w:tr>
      <w:tr w:rsidRPr="00071952" w:rsidR="005A5B2E" w:rsidTr="00100CB9" w14:paraId="044701F8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="005A5B2E" w:rsidP="005A5B2E" w:rsidRDefault="005A5B2E" w14:paraId="0AB60769" w14:textId="76B515A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name="Tekst10" w:id="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</w:t>
            </w:r>
          </w:p>
        </w:tc>
      </w:tr>
      <w:tr w:rsidRPr="00071952" w:rsidR="005A5B2E" w:rsidTr="00100CB9" w14:paraId="04022EAE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="005A5B2E" w:rsidP="005A5B2E" w:rsidRDefault="005A5B2E" w14:paraId="28273AA9" w14:textId="4CAE12F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name="Tekst11" w:id="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Pr="00071952" w:rsidR="005A5B2E" w:rsidTr="00100CB9" w14:paraId="04974FE9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="005A5B2E" w:rsidP="005A5B2E" w:rsidRDefault="005A5B2E" w14:paraId="1078C7D7" w14:textId="3E2A84B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name="Tekst12" w:id="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name="Tekst13" w:id="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zł. </w:t>
            </w:r>
          </w:p>
        </w:tc>
      </w:tr>
    </w:tbl>
    <w:p w:rsidR="005A5B2E" w:rsidP="00452B86" w:rsidRDefault="005A5B2E" w14:paraId="521903CF" w14:textId="77777777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:rsidR="005A5B2E" w:rsidP="00452B86" w:rsidRDefault="005A5B2E" w14:paraId="24B40061" w14:textId="77777777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:rsidR="005A5B2E" w:rsidP="00452B86" w:rsidRDefault="005A5B2E" w14:paraId="287F5D76" w14:textId="77777777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:rsidR="005A5B2E" w:rsidP="00452B86" w:rsidRDefault="005A5B2E" w14:paraId="393131A3" w14:textId="77777777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:rsidR="005A5B2E" w:rsidP="00452B86" w:rsidRDefault="005A5B2E" w14:paraId="2F4A15C7" w14:textId="77777777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:rsidRPr="005A5B2E" w:rsidR="005A5B2E" w:rsidP="005A5B2E" w:rsidRDefault="005A5B2E" w14:paraId="48324BC8" w14:textId="1DAFC48A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Pr="005A5B2E" w:rsid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4137" w14:textId="77777777" w:rsidR="00123D35" w:rsidRDefault="00123D35">
      <w:pPr>
        <w:spacing w:after="0" w:line="240" w:lineRule="auto"/>
      </w:pPr>
      <w:r>
        <w:separator/>
      </w:r>
    </w:p>
  </w:endnote>
  <w:endnote w:type="continuationSeparator" w:id="0">
    <w:p w14:paraId="24D45B45" w14:textId="77777777" w:rsidR="00123D35" w:rsidRDefault="0012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0797" w14:textId="77777777" w:rsidR="00123D35" w:rsidRDefault="00123D35">
      <w:pPr>
        <w:spacing w:after="0" w:line="240" w:lineRule="auto"/>
      </w:pPr>
      <w:r>
        <w:separator/>
      </w:r>
    </w:p>
  </w:footnote>
  <w:footnote w:type="continuationSeparator" w:id="0">
    <w:p w14:paraId="220BBF4D" w14:textId="77777777" w:rsidR="00123D35" w:rsidRDefault="0012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54245B1"/>
    <w:multiLevelType w:val="hybridMultilevel"/>
    <w:tmpl w:val="6EC055B0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3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42"/>
  </w:num>
  <w:num w:numId="14">
    <w:abstractNumId w:val="53"/>
  </w:num>
  <w:num w:numId="15">
    <w:abstractNumId w:val="46"/>
  </w:num>
  <w:num w:numId="16">
    <w:abstractNumId w:val="54"/>
  </w:num>
  <w:num w:numId="17">
    <w:abstractNumId w:val="26"/>
  </w:num>
  <w:num w:numId="18">
    <w:abstractNumId w:val="33"/>
  </w:num>
  <w:num w:numId="19">
    <w:abstractNumId w:val="30"/>
  </w:num>
  <w:num w:numId="20">
    <w:abstractNumId w:val="35"/>
  </w:num>
  <w:num w:numId="21">
    <w:abstractNumId w:val="44"/>
  </w:num>
  <w:num w:numId="22">
    <w:abstractNumId w:val="56"/>
  </w:num>
  <w:num w:numId="23">
    <w:abstractNumId w:val="50"/>
  </w:num>
  <w:num w:numId="24">
    <w:abstractNumId w:val="29"/>
  </w:num>
  <w:num w:numId="25">
    <w:abstractNumId w:val="40"/>
  </w:num>
  <w:num w:numId="26">
    <w:abstractNumId w:val="51"/>
  </w:num>
  <w:num w:numId="27">
    <w:abstractNumId w:val="48"/>
  </w:num>
  <w:num w:numId="28">
    <w:abstractNumId w:val="41"/>
  </w:num>
  <w:num w:numId="29">
    <w:abstractNumId w:val="43"/>
  </w:num>
  <w:num w:numId="30">
    <w:abstractNumId w:val="47"/>
  </w:num>
  <w:num w:numId="31">
    <w:abstractNumId w:val="32"/>
  </w:num>
  <w:num w:numId="32">
    <w:abstractNumId w:val="4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3dd51ce0-1750-4c71-a667-a42147c373d8"/>
  </w:docVars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0F1784"/>
    <w:rsid w:val="00100CB9"/>
    <w:rsid w:val="00123D35"/>
    <w:rsid w:val="0016030E"/>
    <w:rsid w:val="00163FBF"/>
    <w:rsid w:val="001740A3"/>
    <w:rsid w:val="001A1F5B"/>
    <w:rsid w:val="001B62C5"/>
    <w:rsid w:val="00231857"/>
    <w:rsid w:val="00271937"/>
    <w:rsid w:val="002B73B1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A1758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15445"/>
    <w:rsid w:val="00631BB4"/>
    <w:rsid w:val="0063557C"/>
    <w:rsid w:val="00636DC4"/>
    <w:rsid w:val="00646D45"/>
    <w:rsid w:val="00653580"/>
    <w:rsid w:val="00687EB0"/>
    <w:rsid w:val="00693BFA"/>
    <w:rsid w:val="006A1153"/>
    <w:rsid w:val="006B1A7E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887242"/>
    <w:rsid w:val="00912AEF"/>
    <w:rsid w:val="009175AB"/>
    <w:rsid w:val="009267A8"/>
    <w:rsid w:val="00965204"/>
    <w:rsid w:val="009A5C3D"/>
    <w:rsid w:val="009C200C"/>
    <w:rsid w:val="009D0E0A"/>
    <w:rsid w:val="009F7FE0"/>
    <w:rsid w:val="00A144BF"/>
    <w:rsid w:val="00A21EBF"/>
    <w:rsid w:val="00A23D3B"/>
    <w:rsid w:val="00A255D0"/>
    <w:rsid w:val="00A44163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A6C49"/>
    <w:rsid w:val="00FB06B5"/>
    <w:rsid w:val="00FB3D52"/>
    <w:rsid w:val="00FB5DB6"/>
    <w:rsid w:val="00FC7137"/>
    <w:rsid w:val="00FD4463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  <w:style w:type="paragraph" w:customStyle="1" w:styleId="Default">
    <w:name w:val="Default"/>
    <w:rsid w:val="000F1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312A-B1E0-4792-A2FD-349CF849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Mateusz Dabrowski</cp:lastModifiedBy>
  <cp:revision>12</cp:revision>
  <cp:lastPrinted>2019-03-11T12:49:00Z</cp:lastPrinted>
  <dcterms:created xsi:type="dcterms:W3CDTF">2019-11-29T08:34:00Z</dcterms:created>
  <dcterms:modified xsi:type="dcterms:W3CDTF">2021-06-02T12:55:00Z</dcterms:modified>
</cp:coreProperties>
</file>