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A1153" w:rsidR="006A1153" w:rsidP="006A1153" w:rsidRDefault="006A1153" w14:paraId="46DA9729" w14:textId="4D849A97">
      <w:pPr>
        <w:spacing w:before="100" w:beforeAutospacing="1" w:after="120" w:line="240" w:lineRule="auto"/>
        <w:ind w:left="567" w:hanging="567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Pieczątka oferenta</w:t>
      </w:r>
    </w:p>
    <w:p w:rsidRPr="006A1153" w:rsidR="006A1153" w:rsidP="006A1153" w:rsidRDefault="006A1153" w14:paraId="732B79E1" w14:textId="433E051C">
      <w:pPr>
        <w:spacing w:before="100" w:beforeAutospacing="1" w:after="120" w:line="240" w:lineRule="auto"/>
        <w:ind w:left="567" w:hanging="567"/>
        <w:jc w:val="right"/>
        <w:rPr>
          <w:rFonts w:cstheme="minorHAnsi"/>
        </w:rPr>
      </w:pPr>
      <w:r w:rsidRPr="006A1153">
        <w:rPr>
          <w:rFonts w:cstheme="minorHAnsi"/>
        </w:rPr>
        <w:t>Data:</w:t>
      </w:r>
      <w:r>
        <w:rPr>
          <w:rFonts w:cstheme="minorHAnsi"/>
        </w:rPr>
        <w:t xml:space="preserve"> </w:t>
      </w:r>
      <w:r>
        <w:rPr>
          <w:rFonts w:cstheme="minorHAnsi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name="Tekst7" w:id="0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0"/>
    </w:p>
    <w:p w:rsidR="00FF14BF" w:rsidP="00745A11" w:rsidRDefault="002E10CA" w14:paraId="4F3C0C55" w14:textId="3BF2FE6A">
      <w:pPr>
        <w:spacing w:before="100" w:beforeAutospacing="1" w:after="120" w:line="240" w:lineRule="auto"/>
        <w:ind w:left="567" w:hanging="567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  <w:r w:rsidR="002D288C">
        <w:rPr>
          <w:rFonts w:cstheme="minorHAnsi"/>
          <w:b/>
        </w:rPr>
        <w:t xml:space="preserve"> </w:t>
      </w:r>
      <w:r w:rsidR="006A1153">
        <w:rPr>
          <w:rFonts w:cstheme="minorHAnsi"/>
          <w:b/>
        </w:rPr>
        <w:t>do zapytania ofertowego</w:t>
      </w:r>
      <w:r w:rsidR="00965204">
        <w:rPr>
          <w:rFonts w:cstheme="minorHAnsi"/>
          <w:b/>
        </w:rPr>
        <w:t xml:space="preserve"> </w:t>
      </w:r>
      <w:r w:rsidR="00887242">
        <w:rPr>
          <w:rFonts w:cstheme="minorHAnsi"/>
          <w:b/>
        </w:rPr>
        <w:t>9</w:t>
      </w:r>
      <w:r w:rsidR="00FD4463">
        <w:rPr>
          <w:rFonts w:cstheme="minorHAnsi"/>
          <w:b/>
        </w:rPr>
        <w:t>/202</w:t>
      </w:r>
      <w:r w:rsidR="00887242">
        <w:rPr>
          <w:rFonts w:cstheme="minorHAnsi"/>
          <w:b/>
        </w:rPr>
        <w:t>1</w:t>
      </w:r>
      <w:r w:rsidR="00FD4463">
        <w:rPr>
          <w:rFonts w:cstheme="minorHAnsi"/>
          <w:b/>
        </w:rPr>
        <w:t>/TE</w:t>
      </w:r>
    </w:p>
    <w:p w:rsidR="002E10CA" w:rsidP="002E10CA" w:rsidRDefault="002E10CA" w14:paraId="107CC60E" w14:textId="77777777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cstheme="minorHAnsi"/>
          <w:b/>
        </w:rPr>
      </w:pPr>
      <w:r>
        <w:rPr>
          <w:rFonts w:cstheme="minorHAnsi"/>
          <w:b/>
        </w:rPr>
        <w:t>OFERENT</w:t>
      </w:r>
    </w:p>
    <w:tbl>
      <w:tblPr>
        <w:tblStyle w:val="Tabela-Siatka"/>
        <w:tblW w:w="100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8364"/>
      </w:tblGrid>
      <w:tr w:rsidRPr="00071952" w:rsidR="002E10CA" w:rsidTr="00022680" w14:paraId="6FEA3AD4" w14:textId="77777777">
        <w:trPr>
          <w:trHeight w:val="283"/>
          <w:jc w:val="center"/>
        </w:trPr>
        <w:tc>
          <w:tcPr>
            <w:tcW w:w="1701" w:type="dxa"/>
            <w:vAlign w:val="center"/>
          </w:tcPr>
          <w:p w:rsidRPr="00DC39E5" w:rsidR="002E10CA" w:rsidP="00022680" w:rsidRDefault="002E10CA" w14:paraId="1DC6BF6F" w14:textId="77777777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Nazwa oferenta: </w:t>
            </w:r>
          </w:p>
        </w:tc>
        <w:tc>
          <w:tcPr>
            <w:tcW w:w="8364" w:type="dxa"/>
            <w:vAlign w:val="center"/>
          </w:tcPr>
          <w:p w:rsidRPr="00DC39E5" w:rsidR="002E10CA" w:rsidP="00022680" w:rsidRDefault="002E10CA" w14:paraId="6CAACF93" w14:textId="77777777">
            <w:pPr>
              <w:rPr>
                <w:rFonts w:cstheme="minorHAnsi"/>
                <w:b/>
              </w:rPr>
            </w:pPr>
          </w:p>
        </w:tc>
      </w:tr>
      <w:tr w:rsidRPr="00071952" w:rsidR="002E10CA" w:rsidTr="00022680" w14:paraId="7BBF1CE2" w14:textId="77777777">
        <w:trPr>
          <w:trHeight w:val="283"/>
          <w:jc w:val="center"/>
        </w:trPr>
        <w:tc>
          <w:tcPr>
            <w:tcW w:w="1701" w:type="dxa"/>
            <w:vAlign w:val="center"/>
          </w:tcPr>
          <w:p w:rsidR="002E10CA" w:rsidP="00022680" w:rsidRDefault="002E10CA" w14:paraId="07DFBDBF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Adres oferenta:</w:t>
            </w:r>
          </w:p>
        </w:tc>
        <w:tc>
          <w:tcPr>
            <w:tcW w:w="8364" w:type="dxa"/>
            <w:vAlign w:val="center"/>
          </w:tcPr>
          <w:p w:rsidRPr="00DC39E5" w:rsidR="002E10CA" w:rsidP="00022680" w:rsidRDefault="002E10CA" w14:paraId="2D7EFD10" w14:textId="77777777">
            <w:pPr>
              <w:rPr>
                <w:rFonts w:cstheme="minorHAnsi"/>
                <w:b/>
              </w:rPr>
            </w:pPr>
          </w:p>
        </w:tc>
      </w:tr>
      <w:tr w:rsidRPr="00071952" w:rsidR="002E10CA" w:rsidTr="00022680" w14:paraId="68862EF9" w14:textId="77777777">
        <w:trPr>
          <w:trHeight w:val="283"/>
          <w:jc w:val="center"/>
        </w:trPr>
        <w:tc>
          <w:tcPr>
            <w:tcW w:w="1701" w:type="dxa"/>
            <w:vAlign w:val="center"/>
          </w:tcPr>
          <w:p w:rsidR="002E10CA" w:rsidP="00022680" w:rsidRDefault="002E10CA" w14:paraId="6DC414A4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</w:p>
        </w:tc>
        <w:tc>
          <w:tcPr>
            <w:tcW w:w="8364" w:type="dxa"/>
            <w:vAlign w:val="center"/>
          </w:tcPr>
          <w:p w:rsidRPr="00DC39E5" w:rsidR="002E10CA" w:rsidP="00022680" w:rsidRDefault="002E10CA" w14:paraId="1658D23D" w14:textId="77777777">
            <w:pPr>
              <w:rPr>
                <w:rFonts w:cstheme="minorHAnsi"/>
                <w:b/>
              </w:rPr>
            </w:pPr>
          </w:p>
        </w:tc>
      </w:tr>
      <w:tr w:rsidRPr="00071952" w:rsidR="002E10CA" w:rsidTr="00022680" w14:paraId="537BFFF3" w14:textId="77777777">
        <w:trPr>
          <w:trHeight w:val="283"/>
          <w:jc w:val="center"/>
        </w:trPr>
        <w:tc>
          <w:tcPr>
            <w:tcW w:w="1701" w:type="dxa"/>
            <w:vAlign w:val="center"/>
          </w:tcPr>
          <w:p w:rsidR="002E10CA" w:rsidP="00022680" w:rsidRDefault="002E10CA" w14:paraId="7EC4E4DD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8364" w:type="dxa"/>
            <w:vAlign w:val="center"/>
          </w:tcPr>
          <w:p w:rsidRPr="00DC39E5" w:rsidR="002E10CA" w:rsidP="00022680" w:rsidRDefault="002E10CA" w14:paraId="628CED64" w14:textId="77777777">
            <w:pPr>
              <w:rPr>
                <w:rFonts w:cstheme="minorHAnsi"/>
                <w:b/>
              </w:rPr>
            </w:pPr>
          </w:p>
        </w:tc>
      </w:tr>
    </w:tbl>
    <w:p w:rsidRPr="008469FD" w:rsidR="002E10CA" w:rsidP="008469FD" w:rsidRDefault="008469FD" w14:paraId="073B69D7" w14:textId="7C6AF397">
      <w:pPr>
        <w:spacing w:before="100" w:beforeAutospacing="1" w:after="120" w:line="240" w:lineRule="auto"/>
        <w:ind w:left="567" w:hanging="567"/>
        <w:rPr>
          <w:rFonts w:cstheme="minorHAnsi"/>
        </w:rPr>
      </w:pPr>
      <w:r w:rsidRPr="008469FD">
        <w:rPr>
          <w:rFonts w:cstheme="minorHAnsi"/>
        </w:rPr>
        <w:t>Skierowany do:</w:t>
      </w:r>
    </w:p>
    <w:p w:rsidRPr="008469FD" w:rsidR="008469FD" w:rsidP="008469FD" w:rsidRDefault="008469FD" w14:paraId="4F681722" w14:textId="77777777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 xml:space="preserve">PWiK Ostróda Sp. z o.o. </w:t>
      </w:r>
    </w:p>
    <w:p w:rsidRPr="008469FD" w:rsidR="008469FD" w:rsidP="008469FD" w:rsidRDefault="008469FD" w14:paraId="674C50EF" w14:textId="77777777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>Tyrowo 104</w:t>
      </w:r>
    </w:p>
    <w:p w:rsidRPr="008469FD" w:rsidR="00687EB0" w:rsidP="008469FD" w:rsidRDefault="008469FD" w14:paraId="6B43CF9E" w14:textId="0628496B">
      <w:pPr>
        <w:spacing w:after="120" w:line="240" w:lineRule="auto"/>
        <w:ind w:left="567" w:hanging="567"/>
        <w:rPr>
          <w:rFonts w:cstheme="minorHAnsi"/>
          <w:b/>
        </w:rPr>
      </w:pPr>
      <w:r w:rsidRPr="008469FD">
        <w:rPr>
          <w:rFonts w:cstheme="minorHAnsi"/>
          <w:b/>
        </w:rPr>
        <w:t>14-100 Ostróda</w:t>
      </w:r>
      <w:r w:rsidRPr="008469FD" w:rsidR="00687EB0">
        <w:rPr>
          <w:rFonts w:cstheme="minorHAnsi"/>
          <w:b/>
        </w:rPr>
        <w:t xml:space="preserve"> </w:t>
      </w:r>
    </w:p>
    <w:tbl>
      <w:tblPr>
        <w:tblStyle w:val="Tabela-Siatka"/>
        <w:tblW w:w="100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065"/>
      </w:tblGrid>
      <w:tr w:rsidRPr="00071952" w:rsidR="00100CB9" w:rsidTr="00100CB9" w14:paraId="2EA32AA8" w14:textId="77777777">
        <w:trPr>
          <w:trHeight w:val="283"/>
          <w:jc w:val="center"/>
        </w:trPr>
        <w:tc>
          <w:tcPr>
            <w:tcW w:w="10065" w:type="dxa"/>
            <w:vAlign w:val="center"/>
          </w:tcPr>
          <w:p w:rsidRPr="00DC39E5" w:rsidR="00100CB9" w:rsidP="00693BFA" w:rsidRDefault="008469FD" w14:paraId="50357A57" w14:textId="64978B79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Nawiązując do zapytania ofertowego nr </w:t>
            </w:r>
            <w:r w:rsidR="00192B04">
              <w:rPr>
                <w:rFonts w:cstheme="minorHAnsi"/>
              </w:rPr>
              <w:t>9</w:t>
            </w:r>
            <w:r w:rsidRPr="00FD4463" w:rsidR="00FD4463">
              <w:rPr>
                <w:rFonts w:cstheme="minorHAnsi"/>
                <w:bCs/>
              </w:rPr>
              <w:t>/202</w:t>
            </w:r>
            <w:r w:rsidR="00192B04">
              <w:rPr>
                <w:rFonts w:cstheme="minorHAnsi"/>
                <w:bCs/>
              </w:rPr>
              <w:t>1</w:t>
            </w:r>
            <w:r w:rsidRPr="00FD4463" w:rsidR="00FD4463">
              <w:rPr>
                <w:rFonts w:cstheme="minorHAnsi"/>
                <w:bCs/>
              </w:rPr>
              <w:t>/TE</w:t>
            </w:r>
            <w:r w:rsidR="00FD4463">
              <w:rPr>
                <w:rFonts w:cstheme="minorHAnsi"/>
              </w:rPr>
              <w:t xml:space="preserve"> </w:t>
            </w:r>
            <w:r w:rsidR="005A5B2E">
              <w:rPr>
                <w:rFonts w:cstheme="minorHAnsi"/>
              </w:rPr>
              <w:t xml:space="preserve">przedstawiam ofertę na </w:t>
            </w:r>
            <w:r w:rsidR="00192B04">
              <w:rPr>
                <w:rFonts w:cstheme="minorHAnsi"/>
              </w:rPr>
              <w:t>budowę linii światłowodowej do studni głębinowej nr 4 i 5</w:t>
            </w:r>
          </w:p>
        </w:tc>
      </w:tr>
      <w:tr w:rsidRPr="00071952" w:rsidR="005A5B2E" w:rsidTr="00100CB9" w14:paraId="1C7DA13E" w14:textId="77777777">
        <w:trPr>
          <w:trHeight w:val="283"/>
          <w:jc w:val="center"/>
        </w:trPr>
        <w:tc>
          <w:tcPr>
            <w:tcW w:w="10065" w:type="dxa"/>
            <w:vAlign w:val="center"/>
          </w:tcPr>
          <w:p w:rsidRPr="005A5B2E" w:rsidR="005A5B2E" w:rsidP="005A5B2E" w:rsidRDefault="004A1758" w14:paraId="3C5ED0D0" w14:textId="47EDCEB5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Opis wykonania </w:t>
            </w:r>
            <w:r w:rsidR="00887242">
              <w:rPr>
                <w:rFonts w:cstheme="minorHAnsi"/>
              </w:rPr>
              <w:t>budowy.</w:t>
            </w:r>
          </w:p>
        </w:tc>
      </w:tr>
      <w:tr w:rsidRPr="00071952" w:rsidR="004A1758" w:rsidTr="00100CB9" w14:paraId="0F47734F" w14:textId="77777777">
        <w:trPr>
          <w:trHeight w:val="283"/>
          <w:jc w:val="center"/>
        </w:trPr>
        <w:tc>
          <w:tcPr>
            <w:tcW w:w="10065" w:type="dxa"/>
            <w:vAlign w:val="center"/>
          </w:tcPr>
          <w:p w:rsidR="004A1758" w:rsidP="005A5B2E" w:rsidRDefault="004A1758" w14:paraId="096BFFF8" w14:textId="699B7903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Zestawienie kosztorysu</w:t>
            </w:r>
            <w:r w:rsidR="00887242">
              <w:rPr>
                <w:rFonts w:cstheme="minorHAnsi"/>
              </w:rPr>
              <w:t>.</w:t>
            </w:r>
          </w:p>
        </w:tc>
      </w:tr>
      <w:tr w:rsidRPr="00071952" w:rsidR="005A5B2E" w:rsidTr="00100CB9" w14:paraId="32DBEC7E" w14:textId="77777777">
        <w:trPr>
          <w:trHeight w:val="283"/>
          <w:jc w:val="center"/>
        </w:trPr>
        <w:tc>
          <w:tcPr>
            <w:tcW w:w="10065" w:type="dxa"/>
            <w:vAlign w:val="center"/>
          </w:tcPr>
          <w:p w:rsidRPr="00FD4463" w:rsidR="00FD4463" w:rsidP="00FD4463" w:rsidRDefault="000F1784" w14:paraId="02708CF3" w14:textId="350A5CEB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Dokument ubezpieczenia od odpowiedzialności cywilnej</w:t>
            </w:r>
            <w:r w:rsidR="00887242">
              <w:rPr>
                <w:rFonts w:cstheme="minorHAnsi"/>
              </w:rPr>
              <w:t>.</w:t>
            </w:r>
          </w:p>
        </w:tc>
      </w:tr>
      <w:tr w:rsidRPr="00071952" w:rsidR="00FD4463" w:rsidTr="00100CB9" w14:paraId="7AFA5ABC" w14:textId="77777777">
        <w:trPr>
          <w:trHeight w:val="283"/>
          <w:jc w:val="center"/>
        </w:trPr>
        <w:tc>
          <w:tcPr>
            <w:tcW w:w="10065" w:type="dxa"/>
            <w:vAlign w:val="center"/>
          </w:tcPr>
          <w:p w:rsidRPr="00FD4463" w:rsidR="00FD4463" w:rsidP="00FD4463" w:rsidRDefault="00FD4463" w14:paraId="32E7A038" w14:textId="5CEF9B59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 w:rsidRPr="00FD4463">
              <w:rPr>
                <w:rFonts w:cstheme="minorHAnsi"/>
              </w:rPr>
              <w:t xml:space="preserve">Poświadczenie o posiadanych środkach finansowych do realizacji zamówienia. </w:t>
            </w:r>
          </w:p>
        </w:tc>
      </w:tr>
      <w:tr w:rsidRPr="00071952" w:rsidR="005A5B2E" w:rsidTr="00100CB9" w14:paraId="5159E8C7" w14:textId="77777777">
        <w:trPr>
          <w:trHeight w:val="283"/>
          <w:jc w:val="center"/>
        </w:trPr>
        <w:tc>
          <w:tcPr>
            <w:tcW w:w="10065" w:type="dxa"/>
            <w:vAlign w:val="center"/>
          </w:tcPr>
          <w:p w:rsidRPr="005A5B2E" w:rsidR="005A5B2E" w:rsidP="005A5B2E" w:rsidRDefault="000F1784" w14:paraId="093F02C5" w14:textId="3209979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Wykaz </w:t>
            </w:r>
            <w:r w:rsidR="00FD4463">
              <w:rPr>
                <w:rFonts w:cstheme="minorHAnsi"/>
              </w:rPr>
              <w:t>certyfikatów, referencji, tytułów</w:t>
            </w:r>
            <w:r w:rsidR="00887242">
              <w:rPr>
                <w:rFonts w:cstheme="minorHAnsi"/>
              </w:rPr>
              <w:t>.</w:t>
            </w:r>
          </w:p>
        </w:tc>
      </w:tr>
      <w:tr w:rsidRPr="00071952" w:rsidR="000F1784" w:rsidTr="00100CB9" w14:paraId="3A169A86" w14:textId="77777777">
        <w:trPr>
          <w:trHeight w:val="283"/>
          <w:jc w:val="center"/>
        </w:trPr>
        <w:tc>
          <w:tcPr>
            <w:tcW w:w="10065" w:type="dxa"/>
            <w:vAlign w:val="center"/>
          </w:tcPr>
          <w:p w:rsidR="000F1784" w:rsidP="005A5B2E" w:rsidRDefault="000F1784" w14:paraId="1CE5E1DD" w14:textId="091FCD6C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Informacja o realizacji zamówienia (dane kontaktowe)</w:t>
            </w:r>
            <w:r w:rsidR="00887242">
              <w:rPr>
                <w:rFonts w:cstheme="minorHAnsi"/>
              </w:rPr>
              <w:t>.</w:t>
            </w:r>
          </w:p>
        </w:tc>
      </w:tr>
      <w:tr w:rsidRPr="00071952" w:rsidR="005A5B2E" w:rsidTr="00100CB9" w14:paraId="4509A70A" w14:textId="77777777">
        <w:trPr>
          <w:trHeight w:val="283"/>
          <w:jc w:val="center"/>
        </w:trPr>
        <w:tc>
          <w:tcPr>
            <w:tcW w:w="10065" w:type="dxa"/>
            <w:vAlign w:val="center"/>
          </w:tcPr>
          <w:p w:rsidRPr="00965204" w:rsidR="005A5B2E" w:rsidP="005A5B2E" w:rsidRDefault="00965204" w14:paraId="2669D47E" w14:textId="48BBA2E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Cena za</w:t>
            </w:r>
            <w:r w:rsidRPr="00965204" w:rsidR="005A5B2E">
              <w:rPr>
                <w:rFonts w:cstheme="minorHAnsi"/>
              </w:rPr>
              <w:t xml:space="preserve"> wykonanie:</w:t>
            </w:r>
          </w:p>
        </w:tc>
      </w:tr>
      <w:tr w:rsidRPr="00071952" w:rsidR="005A5B2E" w:rsidTr="00100CB9" w14:paraId="044701F8" w14:textId="77777777">
        <w:trPr>
          <w:trHeight w:val="283"/>
          <w:jc w:val="center"/>
        </w:trPr>
        <w:tc>
          <w:tcPr>
            <w:tcW w:w="10065" w:type="dxa"/>
            <w:vAlign w:val="center"/>
          </w:tcPr>
          <w:p w:rsidR="005A5B2E" w:rsidP="005A5B2E" w:rsidRDefault="005A5B2E" w14:paraId="0AB60769" w14:textId="76B515A6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Netto: </w:t>
            </w:r>
            <w:r>
              <w:rPr>
                <w:rFonts w:cs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name="Tekst10" w:id="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  <w:r>
              <w:rPr>
                <w:rFonts w:cstheme="minorHAnsi"/>
              </w:rPr>
              <w:t xml:space="preserve"> </w:t>
            </w:r>
          </w:p>
        </w:tc>
      </w:tr>
      <w:tr w:rsidRPr="00071952" w:rsidR="005A5B2E" w:rsidTr="00100CB9" w14:paraId="04022EAE" w14:textId="77777777">
        <w:trPr>
          <w:trHeight w:val="283"/>
          <w:jc w:val="center"/>
        </w:trPr>
        <w:tc>
          <w:tcPr>
            <w:tcW w:w="10065" w:type="dxa"/>
            <w:vAlign w:val="center"/>
          </w:tcPr>
          <w:p w:rsidR="005A5B2E" w:rsidP="005A5B2E" w:rsidRDefault="005A5B2E" w14:paraId="28273AA9" w14:textId="4CAE12F8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Brutto: </w:t>
            </w:r>
            <w:r>
              <w:rPr>
                <w:rFonts w:cstheme="minorHAns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name="Tekst11" w:id="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</w:tc>
      </w:tr>
      <w:tr w:rsidRPr="00071952" w:rsidR="005A5B2E" w:rsidTr="00100CB9" w14:paraId="04974FE9" w14:textId="77777777">
        <w:trPr>
          <w:trHeight w:val="283"/>
          <w:jc w:val="center"/>
        </w:trPr>
        <w:tc>
          <w:tcPr>
            <w:tcW w:w="10065" w:type="dxa"/>
            <w:vAlign w:val="center"/>
          </w:tcPr>
          <w:p w:rsidR="005A5B2E" w:rsidP="005A5B2E" w:rsidRDefault="005A5B2E" w14:paraId="1078C7D7" w14:textId="3E2A84B7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VAT w wysokości </w:t>
            </w:r>
            <w:r>
              <w:rPr>
                <w:rFonts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name="Tekst12" w:id="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  <w:r>
              <w:rPr>
                <w:rFonts w:cstheme="minorHAnsi"/>
              </w:rPr>
              <w:t xml:space="preserve">%: </w:t>
            </w:r>
            <w:r>
              <w:rPr>
                <w:rFonts w:cstheme="minorHAns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name="Tekst13" w:id="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  <w:r>
              <w:rPr>
                <w:rFonts w:cstheme="minorHAnsi"/>
              </w:rPr>
              <w:t xml:space="preserve"> zł. </w:t>
            </w:r>
          </w:p>
        </w:tc>
      </w:tr>
    </w:tbl>
    <w:p w:rsidR="005A5B2E" w:rsidP="00452B86" w:rsidRDefault="005A5B2E" w14:paraId="521903CF" w14:textId="77777777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:rsidR="005A5B2E" w:rsidP="00452B86" w:rsidRDefault="005A5B2E" w14:paraId="24B40061" w14:textId="77777777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:rsidR="005A5B2E" w:rsidP="00452B86" w:rsidRDefault="005A5B2E" w14:paraId="287F5D76" w14:textId="77777777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:rsidR="005A5B2E" w:rsidP="00452B86" w:rsidRDefault="005A5B2E" w14:paraId="393131A3" w14:textId="77777777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:rsidR="005A5B2E" w:rsidP="00452B86" w:rsidRDefault="005A5B2E" w14:paraId="2F4A15C7" w14:textId="77777777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:rsidRPr="005A5B2E" w:rsidR="005A5B2E" w:rsidP="005A5B2E" w:rsidRDefault="005A5B2E" w14:paraId="48324BC8" w14:textId="1DAFC48A">
      <w:pPr>
        <w:suppressAutoHyphens/>
        <w:spacing w:before="120" w:after="120" w:line="240" w:lineRule="auto"/>
        <w:jc w:val="right"/>
        <w:rPr>
          <w:rFonts w:eastAsia="Times New Roman" w:cstheme="minorHAnsi"/>
          <w:i/>
          <w:lang w:eastAsia="zh-CN"/>
        </w:rPr>
      </w:pPr>
      <w:r>
        <w:rPr>
          <w:rFonts w:eastAsia="Times New Roman" w:cstheme="minorHAnsi"/>
          <w:i/>
          <w:lang w:eastAsia="zh-CN"/>
        </w:rPr>
        <w:t>Data i podpis czytelny oferenta</w:t>
      </w:r>
    </w:p>
    <w:sectPr w:rsidRPr="005A5B2E" w:rsidR="005A5B2E" w:rsidSect="00745A11">
      <w:headerReference w:type="default" r:id="rId8"/>
      <w:pgSz w:w="11906" w:h="16838" w:code="9"/>
      <w:pgMar w:top="567" w:right="851" w:bottom="567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23CE3" w14:textId="77777777" w:rsidR="00D51CDA" w:rsidRDefault="00D51CDA">
      <w:pPr>
        <w:spacing w:after="0" w:line="240" w:lineRule="auto"/>
      </w:pPr>
      <w:r>
        <w:separator/>
      </w:r>
    </w:p>
  </w:endnote>
  <w:endnote w:type="continuationSeparator" w:id="0">
    <w:p w14:paraId="66AAC054" w14:textId="77777777" w:rsidR="00D51CDA" w:rsidRDefault="00D51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StarSymbo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68ECB" w14:textId="77777777" w:rsidR="00D51CDA" w:rsidRDefault="00D51CDA">
      <w:pPr>
        <w:spacing w:after="0" w:line="240" w:lineRule="auto"/>
      </w:pPr>
      <w:r>
        <w:separator/>
      </w:r>
    </w:p>
  </w:footnote>
  <w:footnote w:type="continuationSeparator" w:id="0">
    <w:p w14:paraId="274597DC" w14:textId="77777777" w:rsidR="00D51CDA" w:rsidRDefault="00D51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C8DF" w14:textId="3D62A6D0" w:rsidR="00BF3FC1" w:rsidRDefault="00BF3FC1">
    <w:pPr>
      <w:pStyle w:val="Nagwek"/>
    </w:pPr>
  </w:p>
  <w:p w14:paraId="4BFB74FC" w14:textId="77777777" w:rsidR="0072669C" w:rsidRPr="00355BD1" w:rsidRDefault="0072669C" w:rsidP="00BE076D">
    <w:pPr>
      <w:pStyle w:val="Nagwek"/>
      <w:ind w:left="708"/>
      <w:rPr>
        <w:rFonts w:ascii="Arial" w:hAnsi="Arial" w:cs="Arial"/>
        <w:b/>
        <w:i/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77"/>
        </w:tabs>
        <w:ind w:left="417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363" w:hanging="283"/>
      </w:pPr>
      <w:rPr>
        <w:rFonts w:ascii="Wingdings" w:hAnsi="Wingdings" w:cs="Wingdings"/>
      </w:rPr>
    </w:lvl>
    <w:lvl w:ilvl="2">
      <w:start w:val="1"/>
      <w:numFmt w:val="decimal"/>
      <w:lvlText w:val="%3)"/>
      <w:lvlJc w:val="left"/>
      <w:pPr>
        <w:tabs>
          <w:tab w:val="num" w:pos="417"/>
        </w:tabs>
        <w:ind w:left="417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b w:val="0"/>
        <w:i w:val="0"/>
        <w:sz w:val="22"/>
        <w:szCs w:val="22"/>
      </w:rPr>
    </w:lvl>
    <w:lvl w:ilvl="4">
      <w:start w:val="1"/>
      <w:numFmt w:val="upperRoman"/>
      <w:pStyle w:val="Nagwek5"/>
      <w:lvlText w:val="%5."/>
      <w:lvlJc w:val="left"/>
      <w:pPr>
        <w:tabs>
          <w:tab w:val="num" w:pos="777"/>
        </w:tabs>
        <w:ind w:left="417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5"/>
    <w:multiLevelType w:val="multilevel"/>
    <w:tmpl w:val="C63097D6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C"/>
    <w:multiLevelType w:val="multilevel"/>
    <w:tmpl w:val="0000001C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6" w15:restartNumberingAfterBreak="0">
    <w:nsid w:val="00000023"/>
    <w:multiLevelType w:val="singleLevel"/>
    <w:tmpl w:val="00000023"/>
    <w:name w:val="WW8Num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2A"/>
    <w:multiLevelType w:val="singleLevel"/>
    <w:tmpl w:val="0000002A"/>
    <w:name w:val="WW8Num57"/>
    <w:lvl w:ilvl="0">
      <w:numFmt w:val="bullet"/>
      <w:pStyle w:val="poziom2"/>
      <w:lvlText w:val="-"/>
      <w:lvlJc w:val="left"/>
      <w:pPr>
        <w:tabs>
          <w:tab w:val="num" w:pos="3141"/>
        </w:tabs>
        <w:ind w:left="3141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8" w15:restartNumberingAfterBreak="0">
    <w:nsid w:val="0000002B"/>
    <w:multiLevelType w:val="multilevel"/>
    <w:tmpl w:val="0F06B4CC"/>
    <w:name w:val="WW8Num5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2C"/>
    <w:multiLevelType w:val="singleLevel"/>
    <w:tmpl w:val="0000002C"/>
    <w:name w:val="WW8Num6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b w:val="0"/>
        <w:i w:val="0"/>
      </w:rPr>
    </w:lvl>
  </w:abstractNum>
  <w:abstractNum w:abstractNumId="10" w15:restartNumberingAfterBreak="0">
    <w:nsid w:val="0000002E"/>
    <w:multiLevelType w:val="singleLevel"/>
    <w:tmpl w:val="80EE9D1E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00000032"/>
    <w:multiLevelType w:val="multilevel"/>
    <w:tmpl w:val="D6FC2AC4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38"/>
    <w:multiLevelType w:val="multilevel"/>
    <w:tmpl w:val="0000003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3A"/>
    <w:multiLevelType w:val="singleLevel"/>
    <w:tmpl w:val="0000003A"/>
    <w:name w:val="WW8Num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</w:abstractNum>
  <w:abstractNum w:abstractNumId="14" w15:restartNumberingAfterBreak="0">
    <w:nsid w:val="0000003C"/>
    <w:multiLevelType w:val="singleLevel"/>
    <w:tmpl w:val="52A61B9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color w:val="auto"/>
        <w:sz w:val="22"/>
        <w:szCs w:val="22"/>
      </w:rPr>
    </w:lvl>
  </w:abstractNum>
  <w:abstractNum w:abstractNumId="15" w15:restartNumberingAfterBreak="0">
    <w:nsid w:val="0000003D"/>
    <w:multiLevelType w:val="singleLevel"/>
    <w:tmpl w:val="841230C0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6" w15:restartNumberingAfterBreak="0">
    <w:nsid w:val="00000040"/>
    <w:multiLevelType w:val="singleLevel"/>
    <w:tmpl w:val="00000040"/>
    <w:name w:val="WW8Num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45"/>
    <w:multiLevelType w:val="singleLevel"/>
    <w:tmpl w:val="D1F67DA2"/>
    <w:name w:val="WW8Num85"/>
    <w:lvl w:ilvl="0">
      <w:start w:val="1"/>
      <w:numFmt w:val="lowerLetter"/>
      <w:lvlText w:val="%1)"/>
      <w:lvlJc w:val="left"/>
      <w:pPr>
        <w:tabs>
          <w:tab w:val="num" w:pos="1185"/>
        </w:tabs>
        <w:ind w:left="1185" w:hanging="465"/>
      </w:pPr>
      <w:rPr>
        <w:rFonts w:ascii="Arial" w:hAnsi="Arial" w:cs="Arial" w:hint="default"/>
        <w:sz w:val="20"/>
      </w:rPr>
    </w:lvl>
  </w:abstractNum>
  <w:abstractNum w:abstractNumId="18" w15:restartNumberingAfterBreak="0">
    <w:nsid w:val="00000046"/>
    <w:multiLevelType w:val="singleLevel"/>
    <w:tmpl w:val="9982BED0"/>
    <w:name w:val="WW8Num86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9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0" w15:restartNumberingAfterBreak="0">
    <w:nsid w:val="00000048"/>
    <w:multiLevelType w:val="singleLevel"/>
    <w:tmpl w:val="0000004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49"/>
    <w:multiLevelType w:val="singleLevel"/>
    <w:tmpl w:val="D22686E8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2" w15:restartNumberingAfterBreak="0">
    <w:nsid w:val="0000004A"/>
    <w:multiLevelType w:val="singleLevel"/>
    <w:tmpl w:val="0000004A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Century Gothic" w:hAnsi="Century Gothic" w:cs="Century Gothic"/>
        <w:b w:val="0"/>
        <w:i w:val="0"/>
        <w:sz w:val="20"/>
        <w:szCs w:val="22"/>
      </w:rPr>
    </w:lvl>
  </w:abstractNum>
  <w:abstractNum w:abstractNumId="23" w15:restartNumberingAfterBreak="0">
    <w:nsid w:val="0000004F"/>
    <w:multiLevelType w:val="multilevel"/>
    <w:tmpl w:val="0000004F"/>
    <w:name w:val="WW8Num9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52"/>
    <w:multiLevelType w:val="singleLevel"/>
    <w:tmpl w:val="ED8801C2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5" w15:restartNumberingAfterBreak="0">
    <w:nsid w:val="00000059"/>
    <w:multiLevelType w:val="singleLevel"/>
    <w:tmpl w:val="2FA07BAE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26" w15:restartNumberingAfterBreak="0">
    <w:nsid w:val="02034985"/>
    <w:multiLevelType w:val="hybridMultilevel"/>
    <w:tmpl w:val="33AA5FCE"/>
    <w:name w:val="WW8Num72223222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8863D4B"/>
    <w:multiLevelType w:val="hybridMultilevel"/>
    <w:tmpl w:val="2B301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96F2454"/>
    <w:multiLevelType w:val="hybridMultilevel"/>
    <w:tmpl w:val="764228FA"/>
    <w:lvl w:ilvl="0" w:tplc="4DA41364">
      <w:start w:val="1"/>
      <w:numFmt w:val="lowerLetter"/>
      <w:lvlText w:val="%1)"/>
      <w:lvlJc w:val="left"/>
      <w:pPr>
        <w:ind w:left="1428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C9F55B4"/>
    <w:multiLevelType w:val="hybridMultilevel"/>
    <w:tmpl w:val="57524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EA46CC8"/>
    <w:multiLevelType w:val="hybridMultilevel"/>
    <w:tmpl w:val="FC76B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3B8310F"/>
    <w:multiLevelType w:val="multilevel"/>
    <w:tmpl w:val="413280E4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154245B1"/>
    <w:multiLevelType w:val="hybridMultilevel"/>
    <w:tmpl w:val="6EC055B0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7CD4805"/>
    <w:multiLevelType w:val="hybridMultilevel"/>
    <w:tmpl w:val="33468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3B6CA0"/>
    <w:multiLevelType w:val="hybridMultilevel"/>
    <w:tmpl w:val="EE7EF238"/>
    <w:name w:val="WW8Num7222322222"/>
    <w:lvl w:ilvl="0" w:tplc="F962E4AE">
      <w:start w:val="1"/>
      <w:numFmt w:val="lowerLetter"/>
      <w:lvlText w:val="%1)"/>
      <w:lvlJc w:val="left"/>
      <w:pPr>
        <w:ind w:left="10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EAC52B2"/>
    <w:multiLevelType w:val="hybridMultilevel"/>
    <w:tmpl w:val="96C0BB0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209F3A0A"/>
    <w:multiLevelType w:val="hybridMultilevel"/>
    <w:tmpl w:val="C4FA3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1AF6AE8"/>
    <w:multiLevelType w:val="hybridMultilevel"/>
    <w:tmpl w:val="D1986DAC"/>
    <w:lvl w:ilvl="0" w:tplc="ABA0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C17287"/>
    <w:multiLevelType w:val="hybridMultilevel"/>
    <w:tmpl w:val="FAA885C2"/>
    <w:name w:val="WW8Num72223222222"/>
    <w:lvl w:ilvl="0" w:tplc="B9209074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2977E10"/>
    <w:multiLevelType w:val="hybridMultilevel"/>
    <w:tmpl w:val="ED685A4A"/>
    <w:name w:val="WW8Num36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37812CE"/>
    <w:multiLevelType w:val="hybridMultilevel"/>
    <w:tmpl w:val="DA26A630"/>
    <w:lvl w:ilvl="0" w:tplc="099C0F2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E222B2"/>
    <w:multiLevelType w:val="hybridMultilevel"/>
    <w:tmpl w:val="DE4A4A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12744D"/>
    <w:multiLevelType w:val="hybridMultilevel"/>
    <w:tmpl w:val="DE7CF060"/>
    <w:lvl w:ilvl="0" w:tplc="210C3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CA28DD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3" w15:restartNumberingAfterBreak="0">
    <w:nsid w:val="4A0B4D22"/>
    <w:multiLevelType w:val="hybridMultilevel"/>
    <w:tmpl w:val="58DE8F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4" w15:restartNumberingAfterBreak="0">
    <w:nsid w:val="4E695942"/>
    <w:multiLevelType w:val="hybridMultilevel"/>
    <w:tmpl w:val="067AD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D10A72"/>
    <w:multiLevelType w:val="hybridMultilevel"/>
    <w:tmpl w:val="C7CA12FA"/>
    <w:name w:val="WW8Num453"/>
    <w:lvl w:ilvl="0" w:tplc="6CA686E2">
      <w:start w:val="3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7412920"/>
    <w:multiLevelType w:val="hybridMultilevel"/>
    <w:tmpl w:val="B5C2604A"/>
    <w:lvl w:ilvl="0" w:tplc="7130C1C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7" w15:restartNumberingAfterBreak="0">
    <w:nsid w:val="597B0358"/>
    <w:multiLevelType w:val="hybridMultilevel"/>
    <w:tmpl w:val="031E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FE62E5"/>
    <w:multiLevelType w:val="hybridMultilevel"/>
    <w:tmpl w:val="7BDAD6E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CCF2FBA"/>
    <w:multiLevelType w:val="hybridMultilevel"/>
    <w:tmpl w:val="BF54698E"/>
    <w:lvl w:ilvl="0" w:tplc="00AE543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03F22CB"/>
    <w:multiLevelType w:val="hybridMultilevel"/>
    <w:tmpl w:val="1988D18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F96951"/>
    <w:multiLevelType w:val="hybridMultilevel"/>
    <w:tmpl w:val="44B4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9F5410"/>
    <w:multiLevelType w:val="hybridMultilevel"/>
    <w:tmpl w:val="46F2002A"/>
    <w:name w:val="WW8Num72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E06378F"/>
    <w:multiLevelType w:val="hybridMultilevel"/>
    <w:tmpl w:val="D74AC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1B87F67"/>
    <w:multiLevelType w:val="hybridMultilevel"/>
    <w:tmpl w:val="5698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2B68B8"/>
    <w:multiLevelType w:val="hybridMultilevel"/>
    <w:tmpl w:val="3F0E4804"/>
    <w:name w:val="WW8Num7222322223"/>
    <w:lvl w:ilvl="0" w:tplc="68DE666E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C220376"/>
    <w:multiLevelType w:val="hybridMultilevel"/>
    <w:tmpl w:val="C884F2C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7" w15:restartNumberingAfterBreak="0">
    <w:nsid w:val="7FBD5ACB"/>
    <w:multiLevelType w:val="hybridMultilevel"/>
    <w:tmpl w:val="84C60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7"/>
  </w:num>
  <w:num w:numId="13">
    <w:abstractNumId w:val="42"/>
  </w:num>
  <w:num w:numId="14">
    <w:abstractNumId w:val="53"/>
  </w:num>
  <w:num w:numId="15">
    <w:abstractNumId w:val="46"/>
  </w:num>
  <w:num w:numId="16">
    <w:abstractNumId w:val="54"/>
  </w:num>
  <w:num w:numId="17">
    <w:abstractNumId w:val="26"/>
  </w:num>
  <w:num w:numId="18">
    <w:abstractNumId w:val="33"/>
  </w:num>
  <w:num w:numId="19">
    <w:abstractNumId w:val="30"/>
  </w:num>
  <w:num w:numId="20">
    <w:abstractNumId w:val="35"/>
  </w:num>
  <w:num w:numId="21">
    <w:abstractNumId w:val="44"/>
  </w:num>
  <w:num w:numId="22">
    <w:abstractNumId w:val="56"/>
  </w:num>
  <w:num w:numId="23">
    <w:abstractNumId w:val="50"/>
  </w:num>
  <w:num w:numId="24">
    <w:abstractNumId w:val="29"/>
  </w:num>
  <w:num w:numId="25">
    <w:abstractNumId w:val="40"/>
  </w:num>
  <w:num w:numId="26">
    <w:abstractNumId w:val="51"/>
  </w:num>
  <w:num w:numId="27">
    <w:abstractNumId w:val="48"/>
  </w:num>
  <w:num w:numId="28">
    <w:abstractNumId w:val="41"/>
  </w:num>
  <w:num w:numId="29">
    <w:abstractNumId w:val="43"/>
  </w:num>
  <w:num w:numId="30">
    <w:abstractNumId w:val="47"/>
  </w:num>
  <w:num w:numId="31">
    <w:abstractNumId w:val="32"/>
  </w:num>
  <w:num w:numId="32">
    <w:abstractNumId w:val="4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3dd51ce0-1750-4c71-a667-a42147c373d8"/>
  </w:docVars>
  <w:rsids>
    <w:rsidRoot w:val="00BE076D"/>
    <w:rsid w:val="0001602E"/>
    <w:rsid w:val="0002055A"/>
    <w:rsid w:val="000656E5"/>
    <w:rsid w:val="00071952"/>
    <w:rsid w:val="000746A9"/>
    <w:rsid w:val="00094FC6"/>
    <w:rsid w:val="000B7721"/>
    <w:rsid w:val="000F1784"/>
    <w:rsid w:val="00100CB9"/>
    <w:rsid w:val="0016030E"/>
    <w:rsid w:val="00163FBF"/>
    <w:rsid w:val="001740A3"/>
    <w:rsid w:val="00192B04"/>
    <w:rsid w:val="001A1F5B"/>
    <w:rsid w:val="001B62C5"/>
    <w:rsid w:val="00231857"/>
    <w:rsid w:val="00271937"/>
    <w:rsid w:val="002D288C"/>
    <w:rsid w:val="002E10CA"/>
    <w:rsid w:val="002E4938"/>
    <w:rsid w:val="002F2E22"/>
    <w:rsid w:val="0036393B"/>
    <w:rsid w:val="00364B0B"/>
    <w:rsid w:val="00375F77"/>
    <w:rsid w:val="00386E67"/>
    <w:rsid w:val="00392C3B"/>
    <w:rsid w:val="003D38E9"/>
    <w:rsid w:val="003E3EAC"/>
    <w:rsid w:val="003F28AE"/>
    <w:rsid w:val="003F7E79"/>
    <w:rsid w:val="004057B5"/>
    <w:rsid w:val="00407DA5"/>
    <w:rsid w:val="00424F4D"/>
    <w:rsid w:val="00427AEB"/>
    <w:rsid w:val="00431976"/>
    <w:rsid w:val="00434EE6"/>
    <w:rsid w:val="00452B86"/>
    <w:rsid w:val="00455634"/>
    <w:rsid w:val="00481269"/>
    <w:rsid w:val="004A1758"/>
    <w:rsid w:val="004B5751"/>
    <w:rsid w:val="004E6445"/>
    <w:rsid w:val="00550549"/>
    <w:rsid w:val="00554546"/>
    <w:rsid w:val="0055458C"/>
    <w:rsid w:val="005576ED"/>
    <w:rsid w:val="00575BBB"/>
    <w:rsid w:val="005A5B2E"/>
    <w:rsid w:val="005B06D0"/>
    <w:rsid w:val="005C3497"/>
    <w:rsid w:val="005C7288"/>
    <w:rsid w:val="005D4163"/>
    <w:rsid w:val="00614936"/>
    <w:rsid w:val="00615445"/>
    <w:rsid w:val="00631BB4"/>
    <w:rsid w:val="0063557C"/>
    <w:rsid w:val="00636DC4"/>
    <w:rsid w:val="00646D45"/>
    <w:rsid w:val="00653580"/>
    <w:rsid w:val="00687EB0"/>
    <w:rsid w:val="00693BFA"/>
    <w:rsid w:val="006A1153"/>
    <w:rsid w:val="006B1A7E"/>
    <w:rsid w:val="006C1A5E"/>
    <w:rsid w:val="006C201A"/>
    <w:rsid w:val="006C4370"/>
    <w:rsid w:val="0072669C"/>
    <w:rsid w:val="00734D79"/>
    <w:rsid w:val="00745A11"/>
    <w:rsid w:val="0077156B"/>
    <w:rsid w:val="007D2333"/>
    <w:rsid w:val="007D2644"/>
    <w:rsid w:val="007D7278"/>
    <w:rsid w:val="00803068"/>
    <w:rsid w:val="00841FD5"/>
    <w:rsid w:val="008469FD"/>
    <w:rsid w:val="00875B92"/>
    <w:rsid w:val="008867C5"/>
    <w:rsid w:val="00887242"/>
    <w:rsid w:val="00912AEF"/>
    <w:rsid w:val="009175AB"/>
    <w:rsid w:val="009267A8"/>
    <w:rsid w:val="00965204"/>
    <w:rsid w:val="009A5C3D"/>
    <w:rsid w:val="009C200C"/>
    <w:rsid w:val="009D0E0A"/>
    <w:rsid w:val="009F7FE0"/>
    <w:rsid w:val="00A144BF"/>
    <w:rsid w:val="00A21EBF"/>
    <w:rsid w:val="00A23D3B"/>
    <w:rsid w:val="00A255D0"/>
    <w:rsid w:val="00A44163"/>
    <w:rsid w:val="00A46747"/>
    <w:rsid w:val="00A56879"/>
    <w:rsid w:val="00A870C5"/>
    <w:rsid w:val="00AF3737"/>
    <w:rsid w:val="00B35FB7"/>
    <w:rsid w:val="00B73E43"/>
    <w:rsid w:val="00B75675"/>
    <w:rsid w:val="00BA27E8"/>
    <w:rsid w:val="00BC4D84"/>
    <w:rsid w:val="00BE076D"/>
    <w:rsid w:val="00BE3665"/>
    <w:rsid w:val="00BF3FC1"/>
    <w:rsid w:val="00C00E07"/>
    <w:rsid w:val="00C0470E"/>
    <w:rsid w:val="00C2334E"/>
    <w:rsid w:val="00C83185"/>
    <w:rsid w:val="00CC7C73"/>
    <w:rsid w:val="00CD16E3"/>
    <w:rsid w:val="00D51CDA"/>
    <w:rsid w:val="00D67C27"/>
    <w:rsid w:val="00D732D9"/>
    <w:rsid w:val="00D74ED0"/>
    <w:rsid w:val="00D9115F"/>
    <w:rsid w:val="00DC39E5"/>
    <w:rsid w:val="00DD3499"/>
    <w:rsid w:val="00E30021"/>
    <w:rsid w:val="00E369C8"/>
    <w:rsid w:val="00E41A87"/>
    <w:rsid w:val="00E8003F"/>
    <w:rsid w:val="00E81A60"/>
    <w:rsid w:val="00EE3015"/>
    <w:rsid w:val="00EE644B"/>
    <w:rsid w:val="00F0026C"/>
    <w:rsid w:val="00F14DDC"/>
    <w:rsid w:val="00F6693F"/>
    <w:rsid w:val="00FA60A8"/>
    <w:rsid w:val="00FA6C49"/>
    <w:rsid w:val="00FB06B5"/>
    <w:rsid w:val="00FB3D52"/>
    <w:rsid w:val="00FB5DB6"/>
    <w:rsid w:val="00FC7137"/>
    <w:rsid w:val="00FD4463"/>
    <w:rsid w:val="00FE34F6"/>
    <w:rsid w:val="00FE751F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3815E"/>
  <w15:chartTrackingRefBased/>
  <w15:docId w15:val="{8AB40F0F-C84A-4555-8662-59AB93EC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076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6D"/>
    <w:pPr>
      <w:keepNext/>
      <w:suppressAutoHyphens/>
      <w:overflowPunct w:val="0"/>
      <w:autoSpaceDE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076D"/>
    <w:pPr>
      <w:keepNext/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E076D"/>
    <w:pPr>
      <w:keepNext/>
      <w:suppressAutoHyphens/>
      <w:spacing w:after="0" w:line="240" w:lineRule="auto"/>
      <w:jc w:val="both"/>
      <w:outlineLvl w:val="3"/>
    </w:pPr>
    <w:rPr>
      <w:rFonts w:ascii="Tahoma" w:eastAsia="Times New Roman" w:hAnsi="Tahoma" w:cs="Tahoma"/>
      <w:b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E076D"/>
    <w:pPr>
      <w:keepNext/>
      <w:numPr>
        <w:ilvl w:val="4"/>
        <w:numId w:val="2"/>
      </w:numPr>
      <w:suppressAutoHyphens/>
      <w:spacing w:after="0" w:line="240" w:lineRule="auto"/>
      <w:jc w:val="both"/>
      <w:outlineLvl w:val="4"/>
    </w:pPr>
    <w:rPr>
      <w:rFonts w:ascii="Arial" w:eastAsia="Times New Roman" w:hAnsi="Arial" w:cs="Arial"/>
      <w:b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E076D"/>
    <w:pPr>
      <w:keepNext/>
      <w:suppressAutoHyphens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E076D"/>
    <w:pPr>
      <w:keepNext/>
      <w:suppressAutoHyphens/>
      <w:spacing w:after="0" w:line="240" w:lineRule="auto"/>
      <w:jc w:val="center"/>
      <w:outlineLvl w:val="6"/>
    </w:pPr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E076D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E076D"/>
    <w:pPr>
      <w:keepNext/>
      <w:suppressAutoHyphens/>
      <w:spacing w:before="240"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07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E076D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E076D"/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BE076D"/>
    <w:rPr>
      <w:rFonts w:ascii="Tahoma" w:eastAsia="Times New Roman" w:hAnsi="Tahoma" w:cs="Tahoma"/>
      <w:b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BE076D"/>
    <w:rPr>
      <w:rFonts w:ascii="Arial" w:eastAsia="Times New Roman" w:hAnsi="Arial" w:cs="Arial"/>
      <w:b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E076D"/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E076D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E076D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BE076D"/>
  </w:style>
  <w:style w:type="character" w:styleId="Hipercze">
    <w:name w:val="Hyperlink"/>
    <w:unhideWhenUsed/>
    <w:rsid w:val="00BE076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E076D"/>
    <w:pPr>
      <w:tabs>
        <w:tab w:val="left" w:pos="480"/>
        <w:tab w:val="right" w:leader="dot" w:pos="9062"/>
      </w:tabs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E076D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BE076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E076D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BE07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E076D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76D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076D"/>
    <w:pPr>
      <w:tabs>
        <w:tab w:val="left" w:pos="1080"/>
        <w:tab w:val="left" w:pos="1455"/>
      </w:tabs>
      <w:suppressAutoHyphens/>
      <w:spacing w:after="0" w:line="312" w:lineRule="auto"/>
      <w:ind w:left="360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076D"/>
    <w:rPr>
      <w:rFonts w:ascii="Verdana" w:eastAsia="Times New Roman" w:hAnsi="Verdana" w:cs="Verdana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E076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076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E076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76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E076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blokowy">
    <w:name w:val="Block Text"/>
    <w:basedOn w:val="Normalny"/>
    <w:uiPriority w:val="99"/>
    <w:semiHidden/>
    <w:unhideWhenUsed/>
    <w:rsid w:val="00BE076D"/>
    <w:pPr>
      <w:shd w:val="clear" w:color="auto" w:fill="FFFFFF"/>
      <w:spacing w:after="0" w:line="230" w:lineRule="exact"/>
      <w:ind w:left="10" w:right="19"/>
      <w:jc w:val="both"/>
    </w:pPr>
    <w:rPr>
      <w:rFonts w:ascii="Arial" w:eastAsia="Times New Roman" w:hAnsi="Arial" w:cs="Times New Roman"/>
      <w:color w:val="000000"/>
      <w:spacing w:val="7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76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76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agwek10">
    <w:name w:val="Nagłówek1"/>
    <w:basedOn w:val="Normalny"/>
    <w:next w:val="Tekstpodstawowy"/>
    <w:uiPriority w:val="99"/>
    <w:rsid w:val="00BE07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Indeks">
    <w:name w:val="Indeks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Styl3">
    <w:name w:val="Styl3"/>
    <w:basedOn w:val="Nagwek1"/>
    <w:uiPriority w:val="99"/>
    <w:rsid w:val="00BE076D"/>
  </w:style>
  <w:style w:type="paragraph" w:customStyle="1" w:styleId="Tekstblokowy1">
    <w:name w:val="Tekst blokowy1"/>
    <w:basedOn w:val="Normalny"/>
    <w:uiPriority w:val="99"/>
    <w:rsid w:val="00BE076D"/>
    <w:pPr>
      <w:tabs>
        <w:tab w:val="left" w:pos="1080"/>
        <w:tab w:val="left" w:pos="1455"/>
      </w:tabs>
      <w:suppressAutoHyphens/>
      <w:spacing w:after="0" w:line="312" w:lineRule="auto"/>
      <w:ind w:left="1080" w:right="99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uiPriority w:val="99"/>
    <w:rsid w:val="00BE076D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Verdana" w:eastAsia="Times New Roman" w:hAnsi="Verdana" w:cs="Verdana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BE076D"/>
    <w:pPr>
      <w:suppressAutoHyphens/>
      <w:spacing w:before="60" w:after="0" w:line="240" w:lineRule="auto"/>
      <w:ind w:left="360"/>
      <w:jc w:val="both"/>
    </w:pPr>
    <w:rPr>
      <w:rFonts w:ascii="Verdana" w:eastAsia="Times New Roman" w:hAnsi="Verdana" w:cs="Arial"/>
      <w:bCs/>
      <w:lang w:eastAsia="zh-CN"/>
    </w:rPr>
  </w:style>
  <w:style w:type="paragraph" w:customStyle="1" w:styleId="NormalnyWeb1">
    <w:name w:val="Normalny (Web)1"/>
    <w:basedOn w:val="Normalny"/>
    <w:uiPriority w:val="99"/>
    <w:rsid w:val="00BE076D"/>
    <w:pPr>
      <w:suppressAutoHyphens/>
      <w:overflowPunct w:val="0"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ust">
    <w:name w:val="ust"/>
    <w:uiPriority w:val="99"/>
    <w:rsid w:val="00BE076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2">
    <w:name w:val="WW-Tekst podstawowy 2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wcity3">
    <w:name w:val="WW-Tekst podstawowy wcięty 3"/>
    <w:basedOn w:val="Normalny"/>
    <w:uiPriority w:val="99"/>
    <w:rsid w:val="00BE076D"/>
    <w:pPr>
      <w:suppressAutoHyphens/>
      <w:spacing w:after="0" w:line="240" w:lineRule="auto"/>
      <w:ind w:left="180"/>
      <w:jc w:val="both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ogloszenie">
    <w:name w:val="ogloszenie"/>
    <w:basedOn w:val="Normalny"/>
    <w:uiPriority w:val="99"/>
    <w:rsid w:val="00BE076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uiPriority w:val="99"/>
    <w:rsid w:val="00BE07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uiPriority w:val="99"/>
    <w:rsid w:val="00BE076D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komentarza1">
    <w:name w:val="Tekst komentarza1"/>
    <w:basedOn w:val="Normalny"/>
    <w:uiPriority w:val="99"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BE076D"/>
    <w:pPr>
      <w:jc w:val="both"/>
    </w:pPr>
    <w:rPr>
      <w:rFonts w:ascii="Arial" w:hAnsi="Arial" w:cs="Arial"/>
      <w:sz w:val="22"/>
      <w:szCs w:val="22"/>
    </w:rPr>
  </w:style>
  <w:style w:type="paragraph" w:customStyle="1" w:styleId="Normalny1">
    <w:name w:val="Normalny1"/>
    <w:uiPriority w:val="99"/>
    <w:rsid w:val="00BE076D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poziom2">
    <w:name w:val="poziom 2"/>
    <w:basedOn w:val="Normalny"/>
    <w:uiPriority w:val="99"/>
    <w:rsid w:val="00BE076D"/>
    <w:pPr>
      <w:numPr>
        <w:numId w:val="3"/>
      </w:numPr>
      <w:tabs>
        <w:tab w:val="left" w:pos="4500"/>
        <w:tab w:val="right" w:pos="7920"/>
        <w:tab w:val="left" w:pos="8640"/>
      </w:tabs>
      <w:suppressAutoHyphens/>
      <w:spacing w:after="0" w:line="240" w:lineRule="auto"/>
      <w:ind w:left="0" w:right="147" w:firstLine="0"/>
    </w:pPr>
    <w:rPr>
      <w:rFonts w:ascii="Arial" w:eastAsia="Times New Roman" w:hAnsi="Arial" w:cs="Arial"/>
      <w:i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BE076D"/>
    <w:pPr>
      <w:widowControl w:val="0"/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"/>
    <w:uiPriority w:val="99"/>
    <w:rsid w:val="00BE076D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BE076D"/>
    <w:pPr>
      <w:tabs>
        <w:tab w:val="right" w:leader="dot" w:pos="7091"/>
      </w:tabs>
      <w:ind w:left="2547"/>
    </w:pPr>
  </w:style>
  <w:style w:type="paragraph" w:customStyle="1" w:styleId="pkt">
    <w:name w:val="pkt."/>
    <w:basedOn w:val="Normalny"/>
    <w:uiPriority w:val="99"/>
    <w:rsid w:val="00BE076D"/>
    <w:pPr>
      <w:tabs>
        <w:tab w:val="num" w:pos="360"/>
      </w:tabs>
      <w:spacing w:after="0" w:line="240" w:lineRule="auto"/>
      <w:ind w:left="360" w:hanging="360"/>
      <w:jc w:val="both"/>
    </w:pPr>
    <w:rPr>
      <w:rFonts w:ascii="Verdana" w:eastAsia="Times New Roman" w:hAnsi="Verdana" w:cs="Wingdings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BE076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3z0">
    <w:name w:val="WW8Num3z0"/>
    <w:rsid w:val="00BE076D"/>
    <w:rPr>
      <w:rFonts w:ascii="Times New Roman" w:hAnsi="Times New Roman" w:cs="Times New Roman" w:hint="default"/>
    </w:rPr>
  </w:style>
  <w:style w:type="character" w:customStyle="1" w:styleId="WW8Num7z0">
    <w:name w:val="WW8Num7z0"/>
    <w:rsid w:val="00BE076D"/>
    <w:rPr>
      <w:rFonts w:ascii="Century Gothic" w:eastAsia="Times New Roman" w:hAnsi="Century Gothic" w:cs="Times New Roman" w:hint="default"/>
    </w:rPr>
  </w:style>
  <w:style w:type="character" w:customStyle="1" w:styleId="WW8Num9z0">
    <w:name w:val="WW8Num9z0"/>
    <w:rsid w:val="00BE076D"/>
    <w:rPr>
      <w:rFonts w:ascii="Times New Roman" w:hAnsi="Times New Roman" w:cs="Times New Roman" w:hint="default"/>
    </w:rPr>
  </w:style>
  <w:style w:type="character" w:customStyle="1" w:styleId="WW8Num10z0">
    <w:name w:val="WW8Num10z0"/>
    <w:rsid w:val="00BE076D"/>
    <w:rPr>
      <w:rFonts w:ascii="Times New Roman" w:hAnsi="Times New Roman" w:cs="Times New Roman" w:hint="default"/>
    </w:rPr>
  </w:style>
  <w:style w:type="character" w:customStyle="1" w:styleId="WW8Num12z0">
    <w:name w:val="WW8Num12z0"/>
    <w:rsid w:val="00BE076D"/>
    <w:rPr>
      <w:rFonts w:ascii="Wingdings" w:hAnsi="Wingdings" w:cs="Wingdings" w:hint="default"/>
    </w:rPr>
  </w:style>
  <w:style w:type="character" w:customStyle="1" w:styleId="WW8Num14z0">
    <w:name w:val="WW8Num14z0"/>
    <w:rsid w:val="00BE076D"/>
    <w:rPr>
      <w:rFonts w:ascii="Wingdings" w:hAnsi="Wingdings" w:cs="Wingdings" w:hint="default"/>
    </w:rPr>
  </w:style>
  <w:style w:type="character" w:customStyle="1" w:styleId="WW8Num17z1">
    <w:name w:val="WW8Num17z1"/>
    <w:rsid w:val="00BE076D"/>
    <w:rPr>
      <w:rFonts w:ascii="Wingdings" w:hAnsi="Wingdings" w:cs="Wingdings" w:hint="default"/>
    </w:rPr>
  </w:style>
  <w:style w:type="character" w:customStyle="1" w:styleId="WW8Num17z3">
    <w:name w:val="WW8Num17z3"/>
    <w:rsid w:val="00BE076D"/>
    <w:rPr>
      <w:rFonts w:ascii="Verdana" w:hAnsi="Verdana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19z0">
    <w:name w:val="WW8Num1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19z2">
    <w:name w:val="WW8Num19z2"/>
    <w:rsid w:val="00BE076D"/>
    <w:rPr>
      <w:rFonts w:ascii="Times New Roman" w:hAnsi="Times New Roman" w:cs="Times New Roman" w:hint="default"/>
    </w:rPr>
  </w:style>
  <w:style w:type="character" w:customStyle="1" w:styleId="WW8Num20z0">
    <w:name w:val="WW8Num20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0z2">
    <w:name w:val="WW8Num20z2"/>
    <w:rsid w:val="00BE076D"/>
    <w:rPr>
      <w:rFonts w:ascii="Times New Roman" w:hAnsi="Times New Roman" w:cs="Times New Roman" w:hint="default"/>
    </w:rPr>
  </w:style>
  <w:style w:type="character" w:customStyle="1" w:styleId="WW8Num21z0">
    <w:name w:val="WW8Num21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25z0">
    <w:name w:val="WW8Num25z0"/>
    <w:rsid w:val="00BE076D"/>
    <w:rPr>
      <w:b w:val="0"/>
      <w:bCs w:val="0"/>
      <w:i w:val="0"/>
      <w:iCs w:val="0"/>
    </w:rPr>
  </w:style>
  <w:style w:type="character" w:customStyle="1" w:styleId="WW8Num25z1">
    <w:name w:val="WW8Num25z1"/>
    <w:rsid w:val="00BE076D"/>
    <w:rPr>
      <w:rFonts w:ascii="Symbol" w:eastAsia="Times New Roman" w:hAnsi="Symbol" w:cs="Times-Roman" w:hint="default"/>
    </w:rPr>
  </w:style>
  <w:style w:type="character" w:customStyle="1" w:styleId="WW8Num29z0">
    <w:name w:val="WW8Num2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9z2">
    <w:name w:val="WW8Num29z2"/>
    <w:rsid w:val="00BE076D"/>
    <w:rPr>
      <w:rFonts w:ascii="Times New Roman" w:hAnsi="Times New Roman" w:cs="Times New Roman" w:hint="default"/>
    </w:rPr>
  </w:style>
  <w:style w:type="character" w:customStyle="1" w:styleId="WW8Num31z1">
    <w:name w:val="WW8Num31z1"/>
    <w:rsid w:val="00BE076D"/>
    <w:rPr>
      <w:b w:val="0"/>
      <w:bCs w:val="0"/>
      <w:i w:val="0"/>
      <w:iCs w:val="0"/>
    </w:rPr>
  </w:style>
  <w:style w:type="character" w:customStyle="1" w:styleId="WW8Num32z0">
    <w:name w:val="WW8Num32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2z2">
    <w:name w:val="WW8Num32z2"/>
    <w:rsid w:val="00BE076D"/>
    <w:rPr>
      <w:rFonts w:ascii="Times New Roman" w:hAnsi="Times New Roman" w:cs="Times New Roman" w:hint="default"/>
    </w:rPr>
  </w:style>
  <w:style w:type="character" w:customStyle="1" w:styleId="WW8Num34z0">
    <w:name w:val="WW8Num34z0"/>
    <w:rsid w:val="00BE076D"/>
    <w:rPr>
      <w:b w:val="0"/>
      <w:bCs w:val="0"/>
    </w:rPr>
  </w:style>
  <w:style w:type="character" w:customStyle="1" w:styleId="WW8Num35z0">
    <w:name w:val="WW8Num35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5z2">
    <w:name w:val="WW8Num35z2"/>
    <w:rsid w:val="00BE076D"/>
    <w:rPr>
      <w:rFonts w:ascii="Times New Roman" w:hAnsi="Times New Roman" w:cs="Times New Roman" w:hint="default"/>
    </w:rPr>
  </w:style>
  <w:style w:type="character" w:customStyle="1" w:styleId="WW8Num38z1">
    <w:name w:val="WW8Num38z1"/>
    <w:rsid w:val="00BE076D"/>
    <w:rPr>
      <w:b w:val="0"/>
      <w:bCs w:val="0"/>
    </w:rPr>
  </w:style>
  <w:style w:type="character" w:customStyle="1" w:styleId="WW8Num39z0">
    <w:name w:val="WW8Num39z0"/>
    <w:rsid w:val="00BE076D"/>
    <w:rPr>
      <w:b w:val="0"/>
      <w:bCs w:val="0"/>
      <w:i w:val="0"/>
      <w:iCs w:val="0"/>
      <w:color w:val="000000"/>
    </w:rPr>
  </w:style>
  <w:style w:type="character" w:customStyle="1" w:styleId="WW8Num43z1">
    <w:name w:val="WW8Num43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45z0">
    <w:name w:val="WW8Num45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49z3">
    <w:name w:val="WW8Num49z3"/>
    <w:rsid w:val="00BE076D"/>
    <w:rPr>
      <w:b/>
      <w:bCs w:val="0"/>
    </w:rPr>
  </w:style>
  <w:style w:type="character" w:customStyle="1" w:styleId="WW8Num51z0">
    <w:name w:val="WW8Num51z0"/>
    <w:rsid w:val="00BE076D"/>
    <w:rPr>
      <w:b w:val="0"/>
      <w:bCs w:val="0"/>
    </w:rPr>
  </w:style>
  <w:style w:type="character" w:customStyle="1" w:styleId="WW8Num53z0">
    <w:name w:val="WW8Num53z0"/>
    <w:rsid w:val="00BE076D"/>
    <w:rPr>
      <w:sz w:val="20"/>
      <w:szCs w:val="20"/>
    </w:rPr>
  </w:style>
  <w:style w:type="character" w:customStyle="1" w:styleId="WW8Num55z0">
    <w:name w:val="WW8Num55z0"/>
    <w:rsid w:val="00BE076D"/>
    <w:rPr>
      <w:rFonts w:ascii="Symbol" w:hAnsi="Symbol" w:cs="Symbol" w:hint="default"/>
    </w:rPr>
  </w:style>
  <w:style w:type="character" w:customStyle="1" w:styleId="WW8Num55z1">
    <w:name w:val="WW8Num55z1"/>
    <w:rsid w:val="00BE076D"/>
    <w:rPr>
      <w:rFonts w:ascii="Courier New" w:hAnsi="Courier New" w:cs="Courier New" w:hint="default"/>
    </w:rPr>
  </w:style>
  <w:style w:type="character" w:customStyle="1" w:styleId="WW8Num55z2">
    <w:name w:val="WW8Num55z2"/>
    <w:rsid w:val="00BE076D"/>
    <w:rPr>
      <w:rFonts w:ascii="Wingdings" w:hAnsi="Wingdings" w:cs="Wingdings" w:hint="default"/>
    </w:rPr>
  </w:style>
  <w:style w:type="character" w:customStyle="1" w:styleId="WW8Num57z0">
    <w:name w:val="WW8Num57z0"/>
    <w:rsid w:val="00BE076D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WW8Num57z1">
    <w:name w:val="WW8Num57z1"/>
    <w:rsid w:val="00BE076D"/>
    <w:rPr>
      <w:rFonts w:ascii="Symbol" w:hAnsi="Symbol" w:cs="Symbol" w:hint="default"/>
    </w:rPr>
  </w:style>
  <w:style w:type="character" w:customStyle="1" w:styleId="WW8Num57z2">
    <w:name w:val="WW8Num57z2"/>
    <w:rsid w:val="00BE076D"/>
    <w:rPr>
      <w:rFonts w:ascii="Wingdings" w:hAnsi="Wingdings" w:cs="Wingdings" w:hint="default"/>
    </w:rPr>
  </w:style>
  <w:style w:type="character" w:customStyle="1" w:styleId="WW8Num57z3">
    <w:name w:val="WW8Num57z3"/>
    <w:rsid w:val="00BE076D"/>
    <w:rPr>
      <w:rFonts w:ascii="Times New Roman" w:eastAsia="Times New Roman" w:hAnsi="Times New Roman" w:cs="Times New Roman" w:hint="default"/>
    </w:rPr>
  </w:style>
  <w:style w:type="character" w:customStyle="1" w:styleId="WW8Num57z4">
    <w:name w:val="WW8Num57z4"/>
    <w:rsid w:val="00BE076D"/>
    <w:rPr>
      <w:rFonts w:ascii="Courier New" w:hAnsi="Courier New" w:cs="Courier New" w:hint="default"/>
    </w:rPr>
  </w:style>
  <w:style w:type="character" w:customStyle="1" w:styleId="WW8Num59z0">
    <w:name w:val="WW8Num59z0"/>
    <w:rsid w:val="00BE076D"/>
    <w:rPr>
      <w:b w:val="0"/>
      <w:bCs w:val="0"/>
    </w:rPr>
  </w:style>
  <w:style w:type="character" w:customStyle="1" w:styleId="WW8Num59z1">
    <w:name w:val="WW8Num59z1"/>
    <w:rsid w:val="00BE076D"/>
    <w:rPr>
      <w:rFonts w:ascii="Century Gothic" w:hAnsi="Century Gothic" w:cs="Century Gothic" w:hint="default"/>
      <w:b w:val="0"/>
      <w:bCs w:val="0"/>
      <w:i w:val="0"/>
      <w:iCs w:val="0"/>
      <w:sz w:val="22"/>
      <w:szCs w:val="22"/>
    </w:rPr>
  </w:style>
  <w:style w:type="character" w:customStyle="1" w:styleId="WW8Num60z0">
    <w:name w:val="WW8Num60z0"/>
    <w:rsid w:val="00BE076D"/>
    <w:rPr>
      <w:b w:val="0"/>
      <w:bCs w:val="0"/>
      <w:i w:val="0"/>
      <w:iCs w:val="0"/>
    </w:rPr>
  </w:style>
  <w:style w:type="character" w:customStyle="1" w:styleId="WW8Num64z0">
    <w:name w:val="WW8Num6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5z0">
    <w:name w:val="WW8Num65z0"/>
    <w:rsid w:val="00BE076D"/>
    <w:rPr>
      <w:b w:val="0"/>
      <w:bCs w:val="0"/>
    </w:rPr>
  </w:style>
  <w:style w:type="character" w:customStyle="1" w:styleId="WW8Num65z1">
    <w:name w:val="WW8Num65z1"/>
    <w:rsid w:val="00BE076D"/>
    <w:rPr>
      <w:b w:val="0"/>
      <w:bCs w:val="0"/>
      <w:i w:val="0"/>
      <w:iCs w:val="0"/>
    </w:rPr>
  </w:style>
  <w:style w:type="character" w:customStyle="1" w:styleId="WW8Num66z1">
    <w:name w:val="WW8Num66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7z0">
    <w:name w:val="WW8Num67z0"/>
    <w:rsid w:val="00BE076D"/>
    <w:rPr>
      <w:b w:val="0"/>
      <w:bCs w:val="0"/>
    </w:rPr>
  </w:style>
  <w:style w:type="character" w:customStyle="1" w:styleId="WW8Num68z0">
    <w:name w:val="WW8Num68z0"/>
    <w:rsid w:val="00BE076D"/>
    <w:rPr>
      <w:b w:val="0"/>
      <w:bCs w:val="0"/>
    </w:rPr>
  </w:style>
  <w:style w:type="character" w:customStyle="1" w:styleId="WW8Num74z0">
    <w:name w:val="WW8Num7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76z0">
    <w:name w:val="WW8Num76z0"/>
    <w:rsid w:val="00BE076D"/>
    <w:rPr>
      <w:b w:val="0"/>
      <w:bCs w:val="0"/>
      <w:sz w:val="22"/>
      <w:szCs w:val="22"/>
    </w:rPr>
  </w:style>
  <w:style w:type="character" w:customStyle="1" w:styleId="WW8Num77z0">
    <w:name w:val="WW8Num77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3z0">
    <w:name w:val="WW8Num83z0"/>
    <w:rsid w:val="00BE076D"/>
    <w:rPr>
      <w:b w:val="0"/>
      <w:bCs w:val="0"/>
    </w:rPr>
  </w:style>
  <w:style w:type="character" w:customStyle="1" w:styleId="WW8Num84z0">
    <w:name w:val="WW8Num84z0"/>
    <w:rsid w:val="00BE076D"/>
    <w:rPr>
      <w:rFonts w:ascii="Century Gothic" w:hAnsi="Century Gothic" w:cs="Century Gothic" w:hint="default"/>
      <w:b/>
      <w:bCs w:val="0"/>
      <w:i w:val="0"/>
      <w:iCs w:val="0"/>
      <w:sz w:val="22"/>
      <w:szCs w:val="22"/>
    </w:rPr>
  </w:style>
  <w:style w:type="character" w:customStyle="1" w:styleId="WW8Num84z1">
    <w:name w:val="WW8Num84z1"/>
    <w:rsid w:val="00BE076D"/>
    <w:rPr>
      <w:rFonts w:ascii="Century Gothic" w:eastAsia="Times New Roman" w:hAnsi="Century Gothic" w:cs="Arial" w:hint="default"/>
      <w:b w:val="0"/>
      <w:bCs w:val="0"/>
      <w:i w:val="0"/>
      <w:iCs w:val="0"/>
      <w:sz w:val="20"/>
      <w:szCs w:val="22"/>
    </w:rPr>
  </w:style>
  <w:style w:type="character" w:customStyle="1" w:styleId="WW8Num84z2">
    <w:name w:val="WW8Num84z2"/>
    <w:rsid w:val="00BE076D"/>
    <w:rPr>
      <w:rFonts w:ascii="Symbol" w:hAnsi="Symbol" w:cs="Symbol" w:hint="default"/>
      <w:b/>
      <w:bCs w:val="0"/>
      <w:i w:val="0"/>
      <w:iCs w:val="0"/>
      <w:sz w:val="26"/>
      <w:szCs w:val="26"/>
    </w:rPr>
  </w:style>
  <w:style w:type="character" w:customStyle="1" w:styleId="WW8Num84z7">
    <w:name w:val="WW8Num84z7"/>
    <w:rsid w:val="00BE076D"/>
    <w:rPr>
      <w:rFonts w:ascii="Symbol" w:eastAsia="Times New Roman" w:hAnsi="Symbol" w:cs="Times New Roman" w:hint="default"/>
    </w:rPr>
  </w:style>
  <w:style w:type="character" w:customStyle="1" w:styleId="WW8Num85z0">
    <w:name w:val="WW8Num85z0"/>
    <w:rsid w:val="00BE076D"/>
    <w:rPr>
      <w:rFonts w:ascii="Century Gothic" w:hAnsi="Century Gothic" w:cs="Century Gothic" w:hint="default"/>
      <w:sz w:val="20"/>
    </w:rPr>
  </w:style>
  <w:style w:type="character" w:customStyle="1" w:styleId="WW8Num85z1">
    <w:name w:val="WW8Num85z1"/>
    <w:rsid w:val="00BE076D"/>
    <w:rPr>
      <w:sz w:val="20"/>
      <w:szCs w:val="20"/>
    </w:rPr>
  </w:style>
  <w:style w:type="character" w:customStyle="1" w:styleId="WW8Num86z0">
    <w:name w:val="WW8Num86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9z0">
    <w:name w:val="WW8Num89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0z0">
    <w:name w:val="WW8Num90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1z0">
    <w:name w:val="WW8Num91z0"/>
    <w:rsid w:val="00BE076D"/>
    <w:rPr>
      <w:b w:val="0"/>
      <w:bCs w:val="0"/>
      <w:i w:val="0"/>
      <w:iCs w:val="0"/>
    </w:rPr>
  </w:style>
  <w:style w:type="character" w:customStyle="1" w:styleId="WW8Num92z0">
    <w:name w:val="WW8Num92z0"/>
    <w:rsid w:val="00BE076D"/>
    <w:rPr>
      <w:b w:val="0"/>
      <w:bCs w:val="0"/>
      <w:i w:val="0"/>
      <w:iCs w:val="0"/>
      <w:color w:val="000000"/>
    </w:rPr>
  </w:style>
  <w:style w:type="character" w:customStyle="1" w:styleId="WW8Num93z0">
    <w:name w:val="WW8Num93z0"/>
    <w:rsid w:val="00BE076D"/>
    <w:rPr>
      <w:b w:val="0"/>
      <w:bCs w:val="0"/>
      <w:i w:val="0"/>
      <w:iCs w:val="0"/>
    </w:rPr>
  </w:style>
  <w:style w:type="character" w:customStyle="1" w:styleId="WW8Num95z0">
    <w:name w:val="WW8Num95z0"/>
    <w:rsid w:val="00BE076D"/>
    <w:rPr>
      <w:rFonts w:ascii="Verdana" w:hAnsi="Verdana" w:cs="Verdana" w:hint="default"/>
      <w:b w:val="0"/>
      <w:bCs w:val="0"/>
      <w:i w:val="0"/>
      <w:iCs w:val="0"/>
      <w:sz w:val="22"/>
      <w:szCs w:val="22"/>
    </w:rPr>
  </w:style>
  <w:style w:type="character" w:customStyle="1" w:styleId="WW8Num95z1">
    <w:name w:val="WW8Num95z1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96z0">
    <w:name w:val="WW8Num96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96z2">
    <w:name w:val="WW8Num96z2"/>
    <w:rsid w:val="00BE076D"/>
    <w:rPr>
      <w:rFonts w:ascii="Times New Roman" w:hAnsi="Times New Roman" w:cs="Times New Roman" w:hint="default"/>
    </w:rPr>
  </w:style>
  <w:style w:type="character" w:customStyle="1" w:styleId="WW8Num98z0">
    <w:name w:val="WW8Num98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100z0">
    <w:name w:val="WW8Num100z0"/>
    <w:rsid w:val="00BE076D"/>
    <w:rPr>
      <w:rFonts w:ascii="Symbol" w:hAnsi="Symbol" w:cs="Symbol" w:hint="default"/>
    </w:rPr>
  </w:style>
  <w:style w:type="character" w:customStyle="1" w:styleId="WW8Num100z1">
    <w:name w:val="WW8Num100z1"/>
    <w:rsid w:val="00BE076D"/>
    <w:rPr>
      <w:rFonts w:ascii="Courier New" w:hAnsi="Courier New" w:cs="Courier New" w:hint="default"/>
    </w:rPr>
  </w:style>
  <w:style w:type="character" w:customStyle="1" w:styleId="WW8Num100z2">
    <w:name w:val="WW8Num100z2"/>
    <w:rsid w:val="00BE076D"/>
    <w:rPr>
      <w:rFonts w:ascii="Wingdings" w:hAnsi="Wingdings" w:cs="Wingdings" w:hint="default"/>
    </w:rPr>
  </w:style>
  <w:style w:type="character" w:customStyle="1" w:styleId="WW8Num101z0">
    <w:name w:val="WW8Num101z0"/>
    <w:rsid w:val="00BE076D"/>
    <w:rPr>
      <w:b w:val="0"/>
      <w:bCs w:val="0"/>
      <w:i w:val="0"/>
      <w:iCs w:val="0"/>
    </w:rPr>
  </w:style>
  <w:style w:type="character" w:customStyle="1" w:styleId="WW8Num103z0">
    <w:name w:val="WW8Num103z0"/>
    <w:rsid w:val="00BE076D"/>
    <w:rPr>
      <w:rFonts w:ascii="StarSymbol" w:hAnsi="StarSymbol" w:cs="StarSymbol" w:hint="default"/>
    </w:rPr>
  </w:style>
  <w:style w:type="character" w:customStyle="1" w:styleId="WW8Num103z1">
    <w:name w:val="WW8Num103z1"/>
    <w:rsid w:val="00BE076D"/>
    <w:rPr>
      <w:rFonts w:ascii="Courier New" w:hAnsi="Courier New" w:cs="Courier New" w:hint="default"/>
    </w:rPr>
  </w:style>
  <w:style w:type="character" w:customStyle="1" w:styleId="WW8Num103z2">
    <w:name w:val="WW8Num103z2"/>
    <w:rsid w:val="00BE076D"/>
    <w:rPr>
      <w:rFonts w:ascii="Wingdings" w:hAnsi="Wingdings" w:cs="Wingdings" w:hint="default"/>
    </w:rPr>
  </w:style>
  <w:style w:type="character" w:customStyle="1" w:styleId="WW8Num103z3">
    <w:name w:val="WW8Num103z3"/>
    <w:rsid w:val="00BE076D"/>
    <w:rPr>
      <w:rFonts w:ascii="Symbol" w:hAnsi="Symbol" w:cs="Symbol" w:hint="default"/>
    </w:rPr>
  </w:style>
  <w:style w:type="character" w:customStyle="1" w:styleId="WW8Num105z0">
    <w:name w:val="WW8Num105z0"/>
    <w:rsid w:val="00BE076D"/>
    <w:rPr>
      <w:b w:val="0"/>
      <w:bCs w:val="0"/>
      <w:i w:val="0"/>
      <w:iCs w:val="0"/>
    </w:rPr>
  </w:style>
  <w:style w:type="character" w:customStyle="1" w:styleId="WW8Num106z0">
    <w:name w:val="WW8Num106z0"/>
    <w:rsid w:val="00BE076D"/>
    <w:rPr>
      <w:sz w:val="20"/>
      <w:szCs w:val="20"/>
    </w:rPr>
  </w:style>
  <w:style w:type="character" w:customStyle="1" w:styleId="WW8Num107z0">
    <w:name w:val="WW8Num107z0"/>
    <w:rsid w:val="00BE076D"/>
    <w:rPr>
      <w:b w:val="0"/>
      <w:bCs w:val="0"/>
      <w:i w:val="0"/>
      <w:iCs w:val="0"/>
    </w:rPr>
  </w:style>
  <w:style w:type="character" w:customStyle="1" w:styleId="WW8NumSt54z0">
    <w:name w:val="WW8NumSt54z0"/>
    <w:rsid w:val="00BE076D"/>
    <w:rPr>
      <w:rFonts w:ascii="Arial" w:hAnsi="Arial" w:cs="Arial" w:hint="default"/>
    </w:rPr>
  </w:style>
  <w:style w:type="character" w:customStyle="1" w:styleId="Domylnaczcionkaakapitu1">
    <w:name w:val="Domyślna czcionka akapitu1"/>
    <w:rsid w:val="00BE076D"/>
  </w:style>
  <w:style w:type="character" w:customStyle="1" w:styleId="dane1">
    <w:name w:val="dane1"/>
    <w:rsid w:val="00BE076D"/>
    <w:rPr>
      <w:color w:val="0000CD"/>
    </w:rPr>
  </w:style>
  <w:style w:type="character" w:customStyle="1" w:styleId="Znakiprzypiswkocowych">
    <w:name w:val="Znaki przypisów końcowych"/>
    <w:rsid w:val="00BE076D"/>
    <w:rPr>
      <w:vertAlign w:val="superscript"/>
    </w:rPr>
  </w:style>
  <w:style w:type="character" w:customStyle="1" w:styleId="Znakiprzypiswdolnych">
    <w:name w:val="Znaki przypisów dolnych"/>
    <w:rsid w:val="00BE076D"/>
    <w:rPr>
      <w:vertAlign w:val="superscript"/>
    </w:rPr>
  </w:style>
  <w:style w:type="character" w:customStyle="1" w:styleId="Odwoaniedokomentarza1">
    <w:name w:val="Odwołanie do komentarza1"/>
    <w:rsid w:val="00BE076D"/>
    <w:rPr>
      <w:sz w:val="16"/>
      <w:szCs w:val="16"/>
    </w:rPr>
  </w:style>
  <w:style w:type="character" w:customStyle="1" w:styleId="poziom2Znak">
    <w:name w:val="poziom 2 Znak"/>
    <w:rsid w:val="00BE076D"/>
    <w:rPr>
      <w:rFonts w:ascii="Arial" w:hAnsi="Arial" w:cs="Arial" w:hint="default"/>
      <w:i/>
      <w:iCs w:val="0"/>
      <w:kern w:val="2"/>
      <w:sz w:val="24"/>
      <w:szCs w:val="24"/>
      <w:lang w:val="pl-PL" w:bidi="ar-SA"/>
    </w:rPr>
  </w:style>
  <w:style w:type="character" w:customStyle="1" w:styleId="tabulatory">
    <w:name w:val="tabulatory"/>
    <w:basedOn w:val="Domylnaczcionkaakapitu1"/>
    <w:rsid w:val="00BE076D"/>
  </w:style>
  <w:style w:type="character" w:customStyle="1" w:styleId="Symbolewypunktowania">
    <w:name w:val="Symbole wypunktowania"/>
    <w:rsid w:val="00BE076D"/>
    <w:rPr>
      <w:rFonts w:ascii="StarSymbol" w:eastAsia="StarSymbol" w:hAnsi="StarSymbol" w:cs="StarSymbol" w:hint="default"/>
      <w:sz w:val="18"/>
      <w:szCs w:val="18"/>
    </w:rPr>
  </w:style>
  <w:style w:type="character" w:customStyle="1" w:styleId="RTFNum27">
    <w:name w:val="RTF_Num 2 7"/>
    <w:rsid w:val="00BE076D"/>
  </w:style>
  <w:style w:type="character" w:customStyle="1" w:styleId="text">
    <w:name w:val="text"/>
    <w:basedOn w:val="Domylnaczcionkaakapitu1"/>
    <w:rsid w:val="00BE076D"/>
  </w:style>
  <w:style w:type="character" w:customStyle="1" w:styleId="textbold">
    <w:name w:val="text bold"/>
    <w:basedOn w:val="Domylnaczcionkaakapitu1"/>
    <w:rsid w:val="00BE076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0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076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BE076D"/>
  </w:style>
  <w:style w:type="paragraph" w:styleId="NormalnyWeb">
    <w:name w:val="Normal (Web)"/>
    <w:basedOn w:val="Normalny"/>
    <w:uiPriority w:val="99"/>
    <w:unhideWhenUsed/>
    <w:rsid w:val="00BE07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E076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lang w:eastAsia="pl-PL"/>
    </w:rPr>
  </w:style>
  <w:style w:type="paragraph" w:customStyle="1" w:styleId="Akapitzlist1">
    <w:name w:val="Akapit z listą1"/>
    <w:basedOn w:val="Normalny"/>
    <w:rsid w:val="00BE076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E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1952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156B"/>
    <w:rPr>
      <w:color w:val="605E5C"/>
      <w:shd w:val="clear" w:color="auto" w:fill="E1DFDD"/>
    </w:rPr>
  </w:style>
  <w:style w:type="paragraph" w:customStyle="1" w:styleId="Default">
    <w:name w:val="Default"/>
    <w:rsid w:val="000F17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7312A-B1E0-4792-A2FD-349CF849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Mateusz Dabrowski</cp:lastModifiedBy>
  <cp:revision>12</cp:revision>
  <cp:lastPrinted>2019-03-11T12:49:00Z</cp:lastPrinted>
  <dcterms:created xsi:type="dcterms:W3CDTF">2019-11-29T08:34:00Z</dcterms:created>
  <dcterms:modified xsi:type="dcterms:W3CDTF">2021-06-08T07:03:00Z</dcterms:modified>
</cp:coreProperties>
</file>