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A1153" w:rsidR="006A1153" w:rsidP="006A1153" w:rsidRDefault="006A1153" w14:paraId="46DA9729" w14:textId="4D849A97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:rsidRPr="006A1153" w:rsidR="006A1153" w:rsidP="006A1153" w:rsidRDefault="006A1153" w14:paraId="732B79E1" w14:textId="433E051C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name="Tekst7" w:id="0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:rsidR="00FF14BF" w:rsidP="00745A11" w:rsidRDefault="002E10CA" w14:paraId="4F3C0C55" w14:textId="055EFF0C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965204">
        <w:rPr>
          <w:rFonts w:cstheme="minorHAnsi"/>
          <w:b/>
        </w:rPr>
        <w:t xml:space="preserve"> </w:t>
      </w:r>
      <w:r w:rsidR="003C6A69">
        <w:rPr>
          <w:rFonts w:cstheme="minorHAnsi"/>
          <w:b/>
        </w:rPr>
        <w:t>10</w:t>
      </w:r>
      <w:r w:rsidR="00FD4463">
        <w:rPr>
          <w:rFonts w:cstheme="minorHAnsi"/>
          <w:b/>
        </w:rPr>
        <w:t>/202</w:t>
      </w:r>
      <w:r w:rsidR="00887242">
        <w:rPr>
          <w:rFonts w:cstheme="minorHAnsi"/>
          <w:b/>
        </w:rPr>
        <w:t>1</w:t>
      </w:r>
      <w:r w:rsidR="00FD4463">
        <w:rPr>
          <w:rFonts w:cstheme="minorHAnsi"/>
          <w:b/>
        </w:rPr>
        <w:t>/TE</w:t>
      </w:r>
    </w:p>
    <w:p w:rsidR="002E10CA" w:rsidP="002E10CA" w:rsidRDefault="002E10CA" w14:paraId="107CC60E" w14:textId="77777777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Pr="00071952" w:rsidR="002E10CA" w:rsidTr="00022680" w14:paraId="6FEA3AD4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Pr="00DC39E5" w:rsidR="002E10CA" w:rsidP="00022680" w:rsidRDefault="002E10CA" w14:paraId="1DC6BF6F" w14:textId="77777777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6CAACF93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7BBF1CE2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07DFBDB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2D7EFD10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68862EF9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6DC414A4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1658D23D" w14:textId="77777777">
            <w:pPr>
              <w:rPr>
                <w:rFonts w:cstheme="minorHAnsi"/>
                <w:b/>
              </w:rPr>
            </w:pPr>
          </w:p>
        </w:tc>
      </w:tr>
      <w:tr w:rsidRPr="00071952" w:rsidR="002E10CA" w:rsidTr="00022680" w14:paraId="537BFFF3" w14:textId="77777777">
        <w:trPr>
          <w:trHeight w:val="283"/>
          <w:jc w:val="center"/>
        </w:trPr>
        <w:tc>
          <w:tcPr>
            <w:tcW w:w="1701" w:type="dxa"/>
            <w:vAlign w:val="center"/>
          </w:tcPr>
          <w:p w:rsidR="002E10CA" w:rsidP="00022680" w:rsidRDefault="002E10CA" w14:paraId="7EC4E4DD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:rsidRPr="00DC39E5" w:rsidR="002E10CA" w:rsidP="00022680" w:rsidRDefault="002E10CA" w14:paraId="628CED64" w14:textId="77777777">
            <w:pPr>
              <w:rPr>
                <w:rFonts w:cstheme="minorHAnsi"/>
                <w:b/>
              </w:rPr>
            </w:pPr>
          </w:p>
        </w:tc>
      </w:tr>
    </w:tbl>
    <w:p w:rsidRPr="008469FD" w:rsidR="002E10CA" w:rsidP="008469FD" w:rsidRDefault="008469FD" w14:paraId="073B69D7" w14:textId="7C6AF397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:rsidRPr="008469FD" w:rsidR="008469FD" w:rsidP="008469FD" w:rsidRDefault="008469FD" w14:paraId="4F681722" w14:textId="77777777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:rsidRPr="008469FD" w:rsidR="008469FD" w:rsidP="008469FD" w:rsidRDefault="008469FD" w14:paraId="674C50EF" w14:textId="77777777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:rsidRPr="008469FD" w:rsidR="00687EB0" w:rsidP="008469FD" w:rsidRDefault="008469FD" w14:paraId="6B43CF9E" w14:textId="0628496B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Pr="008469FD" w:rsidR="00687EB0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65"/>
      </w:tblGrid>
      <w:tr w:rsidRPr="00071952" w:rsidR="00100CB9" w:rsidTr="00100CB9" w14:paraId="2EA32AA8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DC39E5" w:rsidR="00100CB9" w:rsidP="00693BFA" w:rsidRDefault="008469FD" w14:paraId="50357A57" w14:textId="630AE508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3C6A69">
              <w:rPr>
                <w:rFonts w:cstheme="minorHAnsi"/>
              </w:rPr>
              <w:t>10</w:t>
            </w:r>
            <w:r w:rsidRPr="00FD4463" w:rsidR="00FD4463">
              <w:rPr>
                <w:rFonts w:cstheme="minorHAnsi"/>
                <w:bCs/>
              </w:rPr>
              <w:t>/202</w:t>
            </w:r>
            <w:r w:rsidR="003C6A69">
              <w:rPr>
                <w:rFonts w:cstheme="minorHAnsi"/>
                <w:bCs/>
              </w:rPr>
              <w:t>1</w:t>
            </w:r>
            <w:r w:rsidRPr="00FD4463" w:rsidR="00FD4463">
              <w:rPr>
                <w:rFonts w:cstheme="minorHAnsi"/>
                <w:bCs/>
              </w:rPr>
              <w:t>/TE</w:t>
            </w:r>
            <w:r w:rsidR="00FD4463"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3C6A69">
              <w:rPr>
                <w:rFonts w:cstheme="minorHAnsi"/>
              </w:rPr>
              <w:t>budowę linii światłowodowej do studni głębinowej nr 1 i 2</w:t>
            </w:r>
          </w:p>
        </w:tc>
      </w:tr>
      <w:tr w:rsidRPr="00071952" w:rsidR="005A5B2E" w:rsidTr="00100CB9" w14:paraId="1C7DA13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5A5B2E" w:rsidR="005A5B2E" w:rsidP="005A5B2E" w:rsidRDefault="004A1758" w14:paraId="3C5ED0D0" w14:textId="47EDCEB5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Opis wykonania </w:t>
            </w:r>
            <w:r w:rsidR="00887242">
              <w:rPr>
                <w:rFonts w:cstheme="minorHAnsi"/>
              </w:rPr>
              <w:t>budowy.</w:t>
            </w:r>
          </w:p>
        </w:tc>
      </w:tr>
      <w:tr w:rsidRPr="00071952" w:rsidR="004A1758" w:rsidTr="00100CB9" w14:paraId="0F47734F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4A1758" w:rsidP="005A5B2E" w:rsidRDefault="004A1758" w14:paraId="096BFFF8" w14:textId="699B7903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Zestawienie kosztorysu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5A5B2E" w:rsidTr="00100CB9" w14:paraId="32DBEC7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FD4463" w:rsidR="00FD4463" w:rsidP="00FD4463" w:rsidRDefault="000F1784" w14:paraId="02708CF3" w14:textId="350A5CEB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Dokument ubezpieczenia od odpowiedzialności cywilnej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FD4463" w:rsidTr="00100CB9" w14:paraId="7AFA5ABC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FD4463" w:rsidR="00FD4463" w:rsidP="00FD4463" w:rsidRDefault="00FD4463" w14:paraId="32E7A038" w14:textId="5CEF9B59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 w:rsidRPr="00FD4463">
              <w:rPr>
                <w:rFonts w:cstheme="minorHAnsi"/>
              </w:rPr>
              <w:t xml:space="preserve">Poświadczenie o posiadanych środkach finansowych do realizacji zamówienia. </w:t>
            </w:r>
          </w:p>
        </w:tc>
      </w:tr>
      <w:tr w:rsidRPr="00071952" w:rsidR="005A5B2E" w:rsidTr="00100CB9" w14:paraId="5159E8C7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5A5B2E" w:rsidR="005A5B2E" w:rsidP="005A5B2E" w:rsidRDefault="000F1784" w14:paraId="093F02C5" w14:textId="3209979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Wykaz </w:t>
            </w:r>
            <w:r w:rsidR="00FD4463">
              <w:rPr>
                <w:rFonts w:cstheme="minorHAnsi"/>
              </w:rPr>
              <w:t>certyfikatów, referencji, tytułów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0F1784" w:rsidTr="00100CB9" w14:paraId="3A169A86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0F1784" w:rsidP="005A5B2E" w:rsidRDefault="000F1784" w14:paraId="1CE5E1DD" w14:textId="091FCD6C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Informacja o realizacji zamówienia (dane kontaktowe)</w:t>
            </w:r>
            <w:r w:rsidR="00887242">
              <w:rPr>
                <w:rFonts w:cstheme="minorHAnsi"/>
              </w:rPr>
              <w:t>.</w:t>
            </w:r>
          </w:p>
        </w:tc>
      </w:tr>
      <w:tr w:rsidRPr="00071952" w:rsidR="005A5B2E" w:rsidTr="00100CB9" w14:paraId="4509A70A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Pr="00965204" w:rsidR="005A5B2E" w:rsidP="005A5B2E" w:rsidRDefault="00965204" w14:paraId="2669D47E" w14:textId="48BBA2E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Cena za</w:t>
            </w:r>
            <w:r w:rsidRPr="00965204" w:rsidR="005A5B2E">
              <w:rPr>
                <w:rFonts w:cstheme="minorHAnsi"/>
              </w:rPr>
              <w:t xml:space="preserve"> wykonanie:</w:t>
            </w:r>
          </w:p>
        </w:tc>
      </w:tr>
      <w:tr w:rsidRPr="00071952" w:rsidR="005A5B2E" w:rsidTr="00100CB9" w14:paraId="044701F8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0AB60769" w14:textId="76B515A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name="Tekst10" w:id="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</w:t>
            </w:r>
          </w:p>
        </w:tc>
      </w:tr>
      <w:tr w:rsidRPr="00071952" w:rsidR="005A5B2E" w:rsidTr="00100CB9" w14:paraId="04022EAE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28273AA9" w14:textId="4CAE12F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name="Tekst11" w:id="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</w:p>
        </w:tc>
      </w:tr>
      <w:tr w:rsidRPr="00071952" w:rsidR="005A5B2E" w:rsidTr="00100CB9" w14:paraId="04974FE9" w14:textId="77777777">
        <w:trPr>
          <w:trHeight w:val="283"/>
          <w:jc w:val="center"/>
        </w:trPr>
        <w:tc>
          <w:tcPr>
            <w:tcW w:w="10065" w:type="dxa"/>
            <w:vAlign w:val="center"/>
          </w:tcPr>
          <w:p w:rsidR="005A5B2E" w:rsidP="005A5B2E" w:rsidRDefault="005A5B2E" w14:paraId="1078C7D7" w14:textId="3E2A84B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name="Tekst12" w:id="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name="Tekst13" w:id="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 zł. </w:t>
            </w:r>
          </w:p>
        </w:tc>
      </w:tr>
    </w:tbl>
    <w:p w:rsidR="005A5B2E" w:rsidP="00452B86" w:rsidRDefault="005A5B2E" w14:paraId="521903CF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4B40061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87F5D76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393131A3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="005A5B2E" w:rsidP="00452B86" w:rsidRDefault="005A5B2E" w14:paraId="2F4A15C7" w14:textId="77777777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:rsidRPr="005A5B2E" w:rsidR="005A5B2E" w:rsidP="005A5B2E" w:rsidRDefault="005A5B2E" w14:paraId="48324BC8" w14:textId="1DAFC48A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Pr="005A5B2E" w:rsid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7444" w14:textId="77777777" w:rsidR="004367F5" w:rsidRDefault="004367F5">
      <w:pPr>
        <w:spacing w:after="0" w:line="240" w:lineRule="auto"/>
      </w:pPr>
      <w:r>
        <w:separator/>
      </w:r>
    </w:p>
  </w:endnote>
  <w:endnote w:type="continuationSeparator" w:id="0">
    <w:p w14:paraId="65DFE802" w14:textId="77777777" w:rsidR="004367F5" w:rsidRDefault="0043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2165" w14:textId="77777777" w:rsidR="004367F5" w:rsidRDefault="004367F5">
      <w:pPr>
        <w:spacing w:after="0" w:line="240" w:lineRule="auto"/>
      </w:pPr>
      <w:r>
        <w:separator/>
      </w:r>
    </w:p>
  </w:footnote>
  <w:footnote w:type="continuationSeparator" w:id="0">
    <w:p w14:paraId="3AEDE148" w14:textId="77777777" w:rsidR="004367F5" w:rsidRDefault="0043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54245B1"/>
    <w:multiLevelType w:val="hybridMultilevel"/>
    <w:tmpl w:val="6EC055B0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3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4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7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7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</w:num>
  <w:num w:numId="13">
    <w:abstractNumId w:val="42"/>
  </w:num>
  <w:num w:numId="14">
    <w:abstractNumId w:val="53"/>
  </w:num>
  <w:num w:numId="15">
    <w:abstractNumId w:val="46"/>
  </w:num>
  <w:num w:numId="16">
    <w:abstractNumId w:val="54"/>
  </w:num>
  <w:num w:numId="17">
    <w:abstractNumId w:val="26"/>
  </w:num>
  <w:num w:numId="18">
    <w:abstractNumId w:val="33"/>
  </w:num>
  <w:num w:numId="19">
    <w:abstractNumId w:val="30"/>
  </w:num>
  <w:num w:numId="20">
    <w:abstractNumId w:val="35"/>
  </w:num>
  <w:num w:numId="21">
    <w:abstractNumId w:val="44"/>
  </w:num>
  <w:num w:numId="22">
    <w:abstractNumId w:val="56"/>
  </w:num>
  <w:num w:numId="23">
    <w:abstractNumId w:val="50"/>
  </w:num>
  <w:num w:numId="24">
    <w:abstractNumId w:val="29"/>
  </w:num>
  <w:num w:numId="25">
    <w:abstractNumId w:val="40"/>
  </w:num>
  <w:num w:numId="26">
    <w:abstractNumId w:val="51"/>
  </w:num>
  <w:num w:numId="27">
    <w:abstractNumId w:val="48"/>
  </w:num>
  <w:num w:numId="28">
    <w:abstractNumId w:val="41"/>
  </w:num>
  <w:num w:numId="29">
    <w:abstractNumId w:val="43"/>
  </w:num>
  <w:num w:numId="30">
    <w:abstractNumId w:val="47"/>
  </w:num>
  <w:num w:numId="31">
    <w:abstractNumId w:val="32"/>
  </w:num>
  <w:num w:numId="32">
    <w:abstractNumId w:val="4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3dd51ce0-1750-4c71-a667-a42147c373d8"/>
  </w:docVars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0F1784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C6A69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367F5"/>
    <w:rsid w:val="00452B86"/>
    <w:rsid w:val="00455634"/>
    <w:rsid w:val="00481269"/>
    <w:rsid w:val="004A1758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15445"/>
    <w:rsid w:val="00631BB4"/>
    <w:rsid w:val="0063557C"/>
    <w:rsid w:val="00636DC4"/>
    <w:rsid w:val="00646D45"/>
    <w:rsid w:val="00653580"/>
    <w:rsid w:val="00687EB0"/>
    <w:rsid w:val="00693BFA"/>
    <w:rsid w:val="006A1153"/>
    <w:rsid w:val="006B1A7E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887242"/>
    <w:rsid w:val="00912AEF"/>
    <w:rsid w:val="009175AB"/>
    <w:rsid w:val="009267A8"/>
    <w:rsid w:val="00965204"/>
    <w:rsid w:val="009A5C3D"/>
    <w:rsid w:val="009C200C"/>
    <w:rsid w:val="009D0E0A"/>
    <w:rsid w:val="009F7FE0"/>
    <w:rsid w:val="00A144BF"/>
    <w:rsid w:val="00A21EBF"/>
    <w:rsid w:val="00A23D3B"/>
    <w:rsid w:val="00A255D0"/>
    <w:rsid w:val="00A44163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A6C49"/>
    <w:rsid w:val="00FB06B5"/>
    <w:rsid w:val="00FB3D52"/>
    <w:rsid w:val="00FB5DB6"/>
    <w:rsid w:val="00FC7137"/>
    <w:rsid w:val="00FD4463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  <w:style w:type="paragraph" w:customStyle="1" w:styleId="Default">
    <w:name w:val="Default"/>
    <w:rsid w:val="000F1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7312A-B1E0-4792-A2FD-349CF849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Mateusz Dabrowski</cp:lastModifiedBy>
  <cp:revision>12</cp:revision>
  <cp:lastPrinted>2019-03-11T12:49:00Z</cp:lastPrinted>
  <dcterms:created xsi:type="dcterms:W3CDTF">2019-11-29T08:34:00Z</dcterms:created>
  <dcterms:modified xsi:type="dcterms:W3CDTF">2021-06-08T07:02:00Z</dcterms:modified>
</cp:coreProperties>
</file>