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Pr="00277F38"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Pr="00277F38">
        <w:rPr>
          <w:rFonts w:cstheme="minorHAnsi"/>
        </w:rPr>
        <w:instrText xml:space="preserve"> FORMTEXT </w:instrText>
      </w:r>
      <w:r w:rsidRPr="00277F38">
        <w:rPr>
          <w:rFonts w:cstheme="minorHAnsi"/>
        </w:rPr>
      </w:r>
      <w:r w:rsidRPr="00277F38">
        <w:rPr>
          <w:rFonts w:cstheme="minorHAnsi"/>
        </w:rPr>
        <w:fldChar w:fldCharType="separate"/>
      </w:r>
      <w:r w:rsidRPr="00277F38">
        <w:rPr>
          <w:rFonts w:cstheme="minorHAnsi"/>
          <w:noProof/>
        </w:rPr>
        <w:t> </w:t>
      </w:r>
      <w:r w:rsidRPr="00277F38">
        <w:rPr>
          <w:rFonts w:cstheme="minorHAnsi"/>
          <w:noProof/>
        </w:rPr>
        <w:t> </w:t>
      </w:r>
      <w:r w:rsidRPr="00277F38">
        <w:rPr>
          <w:rFonts w:cstheme="minorHAnsi"/>
          <w:noProof/>
        </w:rPr>
        <w:t> </w:t>
      </w:r>
      <w:r w:rsidRPr="00277F38">
        <w:rPr>
          <w:rFonts w:cstheme="minorHAnsi"/>
          <w:noProof/>
        </w:rPr>
        <w:t> </w:t>
      </w:r>
      <w:r w:rsidRPr="00277F38">
        <w:rPr>
          <w:rFonts w:cstheme="minorHAnsi"/>
          <w:noProof/>
        </w:rPr>
        <w:t> </w:t>
      </w:r>
      <w:r w:rsidRPr="00277F38">
        <w:rPr>
          <w:rFonts w:cstheme="minorHAnsi"/>
        </w:rPr>
        <w:fldChar w:fldCharType="end"/>
      </w:r>
      <w:bookmarkEnd w:id="0"/>
    </w:p>
    <w:p w14:paraId="4F3C0C55" w14:textId="4E921B9D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277F38">
        <w:rPr>
          <w:rFonts w:cstheme="minorHAnsi"/>
          <w:b/>
        </w:rPr>
        <w:t xml:space="preserve"> nr 11/2021/TS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3AD63B10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277F38">
              <w:rPr>
                <w:rFonts w:cstheme="minorHAnsi"/>
              </w:rPr>
              <w:t>11/2021/TS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5A5B2E"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="005A5B2E">
              <w:rPr>
                <w:rFonts w:cstheme="minorHAnsi"/>
              </w:rPr>
              <w:instrText xml:space="preserve"> FORMTEXT </w:instrText>
            </w:r>
            <w:r w:rsidR="005A5B2E">
              <w:rPr>
                <w:rFonts w:cstheme="minorHAnsi"/>
              </w:rPr>
            </w:r>
            <w:r w:rsidR="005A5B2E">
              <w:rPr>
                <w:rFonts w:cstheme="minorHAnsi"/>
              </w:rPr>
              <w:fldChar w:fldCharType="separate"/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  <w:noProof/>
              </w:rPr>
              <w:t> </w:t>
            </w:r>
            <w:r w:rsidR="005A5B2E">
              <w:rPr>
                <w:rFonts w:cstheme="minorHAnsi"/>
              </w:rPr>
              <w:fldChar w:fldCharType="end"/>
            </w:r>
            <w:bookmarkEnd w:id="1"/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27A00C94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5A5B2E">
              <w:rPr>
                <w:rFonts w:cstheme="minorHAnsi"/>
                <w:strike/>
              </w:rPr>
              <w:t>dostawę /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796" w14:textId="77777777" w:rsidR="0015677E" w:rsidRDefault="0015677E">
      <w:pPr>
        <w:spacing w:after="0" w:line="240" w:lineRule="auto"/>
      </w:pPr>
      <w:r>
        <w:separator/>
      </w:r>
    </w:p>
  </w:endnote>
  <w:endnote w:type="continuationSeparator" w:id="0">
    <w:p w14:paraId="577A0EA7" w14:textId="77777777" w:rsidR="0015677E" w:rsidRDefault="0015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A01E" w14:textId="77777777" w:rsidR="0015677E" w:rsidRDefault="0015677E">
      <w:pPr>
        <w:spacing w:after="0" w:line="240" w:lineRule="auto"/>
      </w:pPr>
      <w:r>
        <w:separator/>
      </w:r>
    </w:p>
  </w:footnote>
  <w:footnote w:type="continuationSeparator" w:id="0">
    <w:p w14:paraId="032F09FD" w14:textId="77777777" w:rsidR="0015677E" w:rsidRDefault="0015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5677E"/>
    <w:rsid w:val="0016030E"/>
    <w:rsid w:val="00163FBF"/>
    <w:rsid w:val="001740A3"/>
    <w:rsid w:val="001A1F5B"/>
    <w:rsid w:val="001B62C5"/>
    <w:rsid w:val="00231857"/>
    <w:rsid w:val="00271937"/>
    <w:rsid w:val="00277F38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2019-03-11T12:49:00Z</cp:lastPrinted>
  <dcterms:created xsi:type="dcterms:W3CDTF">2019-11-29T08:34:00Z</dcterms:created>
  <dcterms:modified xsi:type="dcterms:W3CDTF">2021-06-08T09:31:00Z</dcterms:modified>
</cp:coreProperties>
</file>