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A7ABCD9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FC4C51">
        <w:rPr>
          <w:rFonts w:cstheme="minorHAnsi"/>
          <w:b/>
        </w:rPr>
        <w:t xml:space="preserve"> 1</w:t>
      </w:r>
      <w:r w:rsidR="00650411">
        <w:rPr>
          <w:rFonts w:cstheme="minorHAnsi"/>
          <w:b/>
        </w:rPr>
        <w:t>3</w:t>
      </w:r>
      <w:r w:rsidR="00FC4C51">
        <w:rPr>
          <w:rFonts w:cstheme="minorHAnsi"/>
          <w:b/>
        </w:rPr>
        <w:t>/2021/TS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62B64A33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FC4C51">
              <w:rPr>
                <w:rFonts w:cstheme="minorHAnsi"/>
              </w:rPr>
              <w:t>1</w:t>
            </w:r>
            <w:r w:rsidR="00650411">
              <w:rPr>
                <w:rFonts w:cstheme="minorHAnsi"/>
              </w:rPr>
              <w:t>3</w:t>
            </w:r>
            <w:r w:rsidR="00FC4C51">
              <w:rPr>
                <w:rFonts w:cstheme="minorHAnsi"/>
              </w:rPr>
              <w:t>/2021/TS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bookmarkStart w:id="1" w:name="_Hlk74139585"/>
            <w:r w:rsidR="00FC4C51">
              <w:rPr>
                <w:rFonts w:cstheme="minorHAnsi"/>
              </w:rPr>
              <w:t>„</w:t>
            </w:r>
            <w:bookmarkStart w:id="2" w:name="_Hlk74139648"/>
            <w:bookmarkEnd w:id="1"/>
            <w:r w:rsidR="00650411">
              <w:rPr>
                <w:rFonts w:cstheme="minorHAnsi"/>
              </w:rPr>
              <w:t xml:space="preserve">Montaż wodociągu Ø160 metodą </w:t>
            </w:r>
            <w:proofErr w:type="spellStart"/>
            <w:r w:rsidR="00650411">
              <w:rPr>
                <w:rFonts w:cstheme="minorHAnsi"/>
              </w:rPr>
              <w:t>bezwykopową</w:t>
            </w:r>
            <w:proofErr w:type="spellEnd"/>
            <w:r w:rsidR="00650411">
              <w:rPr>
                <w:rFonts w:cstheme="minorHAnsi"/>
              </w:rPr>
              <w:t xml:space="preserve"> – przewiert sterowany od ul. Kętrzyńskiego 25 do ul. Stępowskiego 15</w:t>
            </w:r>
            <w:bookmarkEnd w:id="2"/>
            <w:r w:rsidR="00FC4C51">
              <w:rPr>
                <w:rFonts w:cstheme="minorHAnsi"/>
              </w:rPr>
              <w:t>”.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65A31B5A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FC4C51">
              <w:rPr>
                <w:rFonts w:cstheme="minorHAnsi"/>
              </w:rPr>
              <w:t>oferty</w:t>
            </w:r>
            <w:r w:rsidRPr="00FC4C51">
              <w:rPr>
                <w:rFonts w:cstheme="minorHAnsi"/>
              </w:rPr>
              <w:t>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64A2" w14:textId="77777777" w:rsidR="002A40FB" w:rsidRDefault="002A40FB">
      <w:pPr>
        <w:spacing w:after="0" w:line="240" w:lineRule="auto"/>
      </w:pPr>
      <w:r>
        <w:separator/>
      </w:r>
    </w:p>
  </w:endnote>
  <w:endnote w:type="continuationSeparator" w:id="0">
    <w:p w14:paraId="34846D90" w14:textId="77777777" w:rsidR="002A40FB" w:rsidRDefault="002A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3B07" w14:textId="77777777" w:rsidR="002A40FB" w:rsidRDefault="002A40FB">
      <w:pPr>
        <w:spacing w:after="0" w:line="240" w:lineRule="auto"/>
      </w:pPr>
      <w:r>
        <w:separator/>
      </w:r>
    </w:p>
  </w:footnote>
  <w:footnote w:type="continuationSeparator" w:id="0">
    <w:p w14:paraId="225D4217" w14:textId="77777777" w:rsidR="002A40FB" w:rsidRDefault="002A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A40FB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0411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12A6B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C4C51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8</cp:revision>
  <cp:lastPrinted>2019-03-11T12:49:00Z</cp:lastPrinted>
  <dcterms:created xsi:type="dcterms:W3CDTF">2019-11-29T08:34:00Z</dcterms:created>
  <dcterms:modified xsi:type="dcterms:W3CDTF">2021-06-15T06:49:00Z</dcterms:modified>
</cp:coreProperties>
</file>