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5B5DEB5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FC4C51">
        <w:rPr>
          <w:rFonts w:cstheme="minorHAnsi"/>
          <w:b/>
        </w:rPr>
        <w:t xml:space="preserve"> 1</w:t>
      </w:r>
      <w:r w:rsidR="00763226">
        <w:rPr>
          <w:rFonts w:cstheme="minorHAnsi"/>
          <w:b/>
        </w:rPr>
        <w:t>4</w:t>
      </w:r>
      <w:r w:rsidR="00FC4C51">
        <w:rPr>
          <w:rFonts w:cstheme="minorHAnsi"/>
          <w:b/>
        </w:rPr>
        <w:t>/2021/TS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37DC93D8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FC4C51">
              <w:rPr>
                <w:rFonts w:cstheme="minorHAnsi"/>
              </w:rPr>
              <w:t>1</w:t>
            </w:r>
            <w:r w:rsidR="00763226">
              <w:rPr>
                <w:rFonts w:cstheme="minorHAnsi"/>
              </w:rPr>
              <w:t>4</w:t>
            </w:r>
            <w:r w:rsidR="00FC4C51">
              <w:rPr>
                <w:rFonts w:cstheme="minorHAnsi"/>
              </w:rPr>
              <w:t>/2021/TS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bookmarkStart w:id="1" w:name="_Hlk74139585"/>
            <w:r w:rsidR="00FC4C51">
              <w:rPr>
                <w:rFonts w:cstheme="minorHAnsi"/>
              </w:rPr>
              <w:t>„</w:t>
            </w:r>
            <w:bookmarkEnd w:id="1"/>
            <w:r w:rsidR="00763226">
              <w:rPr>
                <w:rFonts w:cstheme="minorHAnsi"/>
              </w:rPr>
              <w:t xml:space="preserve">Montaż wodociągu Ø160 metodą </w:t>
            </w:r>
            <w:proofErr w:type="spellStart"/>
            <w:r w:rsidR="00763226">
              <w:rPr>
                <w:rFonts w:cstheme="minorHAnsi"/>
              </w:rPr>
              <w:t>bezwykopową</w:t>
            </w:r>
            <w:proofErr w:type="spellEnd"/>
            <w:r w:rsidR="00763226">
              <w:rPr>
                <w:rFonts w:cstheme="minorHAnsi"/>
              </w:rPr>
              <w:t xml:space="preserve"> – przewiert sterowany na ul. Składowej w Ostródzie</w:t>
            </w:r>
            <w:r w:rsidR="00FC4C51">
              <w:rPr>
                <w:rFonts w:cstheme="minorHAnsi"/>
              </w:rPr>
              <w:t>”.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5A31B5A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FC4C51">
              <w:rPr>
                <w:rFonts w:cstheme="minorHAnsi"/>
              </w:rPr>
              <w:t>oferty</w:t>
            </w:r>
            <w:r w:rsidRPr="00FC4C51">
              <w:rPr>
                <w:rFonts w:cstheme="minorHAnsi"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CAE" w14:textId="77777777" w:rsidR="002D2E39" w:rsidRDefault="002D2E39">
      <w:pPr>
        <w:spacing w:after="0" w:line="240" w:lineRule="auto"/>
      </w:pPr>
      <w:r>
        <w:separator/>
      </w:r>
    </w:p>
  </w:endnote>
  <w:endnote w:type="continuationSeparator" w:id="0">
    <w:p w14:paraId="030D7A88" w14:textId="77777777" w:rsidR="002D2E39" w:rsidRDefault="002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D044" w14:textId="77777777" w:rsidR="002D2E39" w:rsidRDefault="002D2E39">
      <w:pPr>
        <w:spacing w:after="0" w:line="240" w:lineRule="auto"/>
      </w:pPr>
      <w:r>
        <w:separator/>
      </w:r>
    </w:p>
  </w:footnote>
  <w:footnote w:type="continuationSeparator" w:id="0">
    <w:p w14:paraId="4C037827" w14:textId="77777777" w:rsidR="002D2E39" w:rsidRDefault="002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A40FB"/>
    <w:rsid w:val="002D288C"/>
    <w:rsid w:val="002D2E39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0411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63226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12A6B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C4C51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9</cp:revision>
  <cp:lastPrinted>2019-03-11T12:49:00Z</cp:lastPrinted>
  <dcterms:created xsi:type="dcterms:W3CDTF">2019-11-29T08:34:00Z</dcterms:created>
  <dcterms:modified xsi:type="dcterms:W3CDTF">2021-06-15T06:52:00Z</dcterms:modified>
</cp:coreProperties>
</file>