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014956A2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084B40">
        <w:rPr>
          <w:rFonts w:cstheme="minorHAnsi"/>
          <w:b/>
        </w:rPr>
        <w:t xml:space="preserve"> 20/202</w:t>
      </w:r>
      <w:r w:rsidR="008463D3">
        <w:rPr>
          <w:rFonts w:cstheme="minorHAnsi"/>
          <w:b/>
        </w:rPr>
        <w:t>1</w:t>
      </w:r>
      <w:r w:rsidR="00084B40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</w:t>
            </w:r>
            <w:bookmarkStart w:id="1" w:name="_GoBack"/>
            <w:bookmarkEnd w:id="1"/>
            <w:r>
              <w:rPr>
                <w:rFonts w:cstheme="minorHAnsi"/>
                <w:b/>
              </w:rPr>
              <w:t>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1EF527D" w:rsidR="00100CB9" w:rsidRPr="00DC39E5" w:rsidRDefault="008469FD" w:rsidP="00084B4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</w:t>
            </w:r>
            <w:r w:rsidR="005A5B2E">
              <w:rPr>
                <w:rFonts w:cstheme="minorHAnsi"/>
              </w:rPr>
              <w:t xml:space="preserve">przedstawiam ofertę </w:t>
            </w:r>
            <w:r w:rsidR="00084B40">
              <w:rPr>
                <w:rFonts w:cstheme="minorHAnsi"/>
              </w:rPr>
              <w:t xml:space="preserve">zakupu i dostawy </w:t>
            </w:r>
            <w:proofErr w:type="spellStart"/>
            <w:r w:rsidR="00084B40" w:rsidRPr="00084B40">
              <w:rPr>
                <w:rFonts w:cstheme="minorHAnsi"/>
              </w:rPr>
              <w:t>flokulanta</w:t>
            </w:r>
            <w:proofErr w:type="spellEnd"/>
            <w:r w:rsidR="00084B40" w:rsidRPr="00084B40">
              <w:rPr>
                <w:rFonts w:cstheme="minorHAnsi"/>
              </w:rPr>
              <w:t xml:space="preserve"> </w:t>
            </w:r>
            <w:r w:rsidR="00B069F0" w:rsidRPr="00B069F0">
              <w:rPr>
                <w:rFonts w:cstheme="minorHAnsi"/>
              </w:rPr>
              <w:t xml:space="preserve">FLOPAM EM 640 LOB lub ZETAG 9016 </w:t>
            </w:r>
            <w:r w:rsidR="00084B40" w:rsidRPr="00084B40">
              <w:rPr>
                <w:rFonts w:cstheme="minorHAnsi"/>
              </w:rPr>
              <w:t xml:space="preserve"> do odwadniania przefermentowanych osadów ściekowych.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4FF20139" w:rsidR="005A5B2E" w:rsidRPr="005A5B2E" w:rsidRDefault="00084B40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proofErr w:type="spellStart"/>
            <w:r>
              <w:rPr>
                <w:rFonts w:cstheme="minorHAnsi"/>
              </w:rPr>
              <w:t>flokulanta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3120" w14:textId="77777777" w:rsidR="005464FD" w:rsidRDefault="005464FD">
      <w:pPr>
        <w:spacing w:after="0" w:line="240" w:lineRule="auto"/>
      </w:pPr>
      <w:r>
        <w:separator/>
      </w:r>
    </w:p>
  </w:endnote>
  <w:endnote w:type="continuationSeparator" w:id="0">
    <w:p w14:paraId="55A0938B" w14:textId="77777777" w:rsidR="005464FD" w:rsidRDefault="005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EBFA" w14:textId="77777777" w:rsidR="005464FD" w:rsidRDefault="005464FD">
      <w:pPr>
        <w:spacing w:after="0" w:line="240" w:lineRule="auto"/>
      </w:pPr>
      <w:r>
        <w:separator/>
      </w:r>
    </w:p>
  </w:footnote>
  <w:footnote w:type="continuationSeparator" w:id="0">
    <w:p w14:paraId="0FB1F1F4" w14:textId="77777777" w:rsidR="005464FD" w:rsidRDefault="0054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84B40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0BC0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464FD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3D3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069F0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33B98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CCAB-380C-493B-B7A7-36F2B823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10</cp:revision>
  <cp:lastPrinted>2019-03-11T12:49:00Z</cp:lastPrinted>
  <dcterms:created xsi:type="dcterms:W3CDTF">2019-11-29T08:34:00Z</dcterms:created>
  <dcterms:modified xsi:type="dcterms:W3CDTF">2021-12-06T09:05:00Z</dcterms:modified>
</cp:coreProperties>
</file>