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212168D5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 w:rsidR="006D3411">
        <w:rPr>
          <w:rFonts w:cstheme="minorHAnsi"/>
        </w:rPr>
        <w:t>……………………</w:t>
      </w:r>
    </w:p>
    <w:p w14:paraId="4F3C0C55" w14:textId="29EEDE2E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6D3411">
        <w:rPr>
          <w:rFonts w:cstheme="minorHAnsi"/>
          <w:b/>
        </w:rPr>
        <w:t xml:space="preserve"> ………………..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44F9E73E" w14:textId="77777777" w:rsidR="006D3411" w:rsidRDefault="008469FD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6D3411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>przedstawiam ofertę na</w:t>
            </w:r>
            <w:r w:rsidR="006D3411">
              <w:rPr>
                <w:rFonts w:cstheme="minorHAnsi"/>
              </w:rPr>
              <w:t>………………………………………………….</w:t>
            </w:r>
          </w:p>
          <w:p w14:paraId="3B39A03A" w14:textId="77777777" w:rsidR="006D3411" w:rsidRDefault="006D3411" w:rsidP="005A5B2E">
            <w:pPr>
              <w:spacing w:before="120" w:after="120"/>
              <w:rPr>
                <w:rFonts w:cstheme="minorHAnsi"/>
              </w:rPr>
            </w:pPr>
          </w:p>
          <w:p w14:paraId="50357A57" w14:textId="2CC4A1D8" w:rsidR="00100CB9" w:rsidRPr="00DC39E5" w:rsidRDefault="006D3411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 .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6D3411" w:rsidRDefault="005A5B2E" w:rsidP="006D3411">
            <w:p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1683B19E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Pr="006D3411">
              <w:rPr>
                <w:rFonts w:cstheme="minorHAnsi"/>
              </w:rPr>
              <w:t>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4753" w14:textId="77777777" w:rsidR="0006447E" w:rsidRDefault="0006447E">
      <w:pPr>
        <w:spacing w:after="0" w:line="240" w:lineRule="auto"/>
      </w:pPr>
      <w:r>
        <w:separator/>
      </w:r>
    </w:p>
  </w:endnote>
  <w:endnote w:type="continuationSeparator" w:id="0">
    <w:p w14:paraId="2128FE76" w14:textId="77777777" w:rsidR="0006447E" w:rsidRDefault="0006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94A9" w14:textId="77777777" w:rsidR="0006447E" w:rsidRDefault="0006447E">
      <w:pPr>
        <w:spacing w:after="0" w:line="240" w:lineRule="auto"/>
      </w:pPr>
      <w:r>
        <w:separator/>
      </w:r>
    </w:p>
  </w:footnote>
  <w:footnote w:type="continuationSeparator" w:id="0">
    <w:p w14:paraId="59E7501C" w14:textId="77777777" w:rsidR="0006447E" w:rsidRDefault="0006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447E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6D3411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7</cp:revision>
  <cp:lastPrinted>2019-03-11T12:49:00Z</cp:lastPrinted>
  <dcterms:created xsi:type="dcterms:W3CDTF">2019-11-29T08:34:00Z</dcterms:created>
  <dcterms:modified xsi:type="dcterms:W3CDTF">2022-01-11T09:10:00Z</dcterms:modified>
</cp:coreProperties>
</file>