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9729" w14:textId="4D849A97" w:rsidR="006A1153" w:rsidRPr="006A1153" w:rsidRDefault="006A1153" w:rsidP="006A1153">
      <w:pPr>
        <w:spacing w:before="100" w:beforeAutospacing="1" w:after="120" w:line="240" w:lineRule="auto"/>
        <w:ind w:left="567" w:hanging="567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Pieczątka oferenta</w:t>
      </w:r>
    </w:p>
    <w:p w14:paraId="732B79E1" w14:textId="433E051C" w:rsidR="006A1153" w:rsidRPr="006A1153" w:rsidRDefault="006A1153" w:rsidP="006A1153">
      <w:pPr>
        <w:spacing w:before="100" w:beforeAutospacing="1" w:after="120" w:line="240" w:lineRule="auto"/>
        <w:ind w:left="567" w:hanging="567"/>
        <w:jc w:val="right"/>
        <w:rPr>
          <w:rFonts w:cstheme="minorHAnsi"/>
        </w:rPr>
      </w:pPr>
      <w:r w:rsidRPr="006A1153">
        <w:rPr>
          <w:rFonts w:cstheme="minorHAnsi"/>
        </w:rPr>
        <w:t>Data: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0" w:name="Tekst7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0"/>
    </w:p>
    <w:p w14:paraId="4F3C0C55" w14:textId="216CECE8" w:rsidR="00FF14BF" w:rsidRDefault="002E10CA" w:rsidP="00745A11">
      <w:pPr>
        <w:spacing w:before="100" w:beforeAutospacing="1" w:after="120" w:line="240" w:lineRule="auto"/>
        <w:ind w:left="567" w:hanging="567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  <w:r w:rsidR="002D288C">
        <w:rPr>
          <w:rFonts w:cstheme="minorHAnsi"/>
          <w:b/>
        </w:rPr>
        <w:t xml:space="preserve"> </w:t>
      </w:r>
      <w:r w:rsidR="006A1153">
        <w:rPr>
          <w:rFonts w:cstheme="minorHAnsi"/>
          <w:b/>
        </w:rPr>
        <w:t>do zapytania ofertowego</w:t>
      </w:r>
      <w:r w:rsidR="00FC4C51">
        <w:rPr>
          <w:rFonts w:cstheme="minorHAnsi"/>
          <w:b/>
        </w:rPr>
        <w:t xml:space="preserve"> </w:t>
      </w:r>
      <w:r w:rsidR="00B75E9B">
        <w:rPr>
          <w:rFonts w:cstheme="minorHAnsi"/>
          <w:b/>
        </w:rPr>
        <w:t>07</w:t>
      </w:r>
      <w:r w:rsidR="00FC4C51">
        <w:rPr>
          <w:rFonts w:cstheme="minorHAnsi"/>
          <w:b/>
        </w:rPr>
        <w:t>/202</w:t>
      </w:r>
      <w:r w:rsidR="00B75E9B">
        <w:rPr>
          <w:rFonts w:cstheme="minorHAnsi"/>
          <w:b/>
        </w:rPr>
        <w:t>2</w:t>
      </w:r>
      <w:r w:rsidR="00FC4C51">
        <w:rPr>
          <w:rFonts w:cstheme="minorHAnsi"/>
          <w:b/>
        </w:rPr>
        <w:t>/TS</w:t>
      </w:r>
    </w:p>
    <w:p w14:paraId="107CC60E" w14:textId="77777777" w:rsidR="002E10CA" w:rsidRDefault="002E10CA" w:rsidP="002E10C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OFERENT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2E10CA" w:rsidRPr="00071952" w14:paraId="6FEA3AD4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1DC6BF6F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Nazwa oferenta: </w:t>
            </w:r>
          </w:p>
        </w:tc>
        <w:tc>
          <w:tcPr>
            <w:tcW w:w="8364" w:type="dxa"/>
            <w:vAlign w:val="center"/>
          </w:tcPr>
          <w:p w14:paraId="6CAACF93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7BBF1CE2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07DFBDBF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Adres oferenta:</w:t>
            </w:r>
          </w:p>
        </w:tc>
        <w:tc>
          <w:tcPr>
            <w:tcW w:w="8364" w:type="dxa"/>
            <w:vAlign w:val="center"/>
          </w:tcPr>
          <w:p w14:paraId="2D7EFD10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68862EF9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6DC414A4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8364" w:type="dxa"/>
            <w:vAlign w:val="center"/>
          </w:tcPr>
          <w:p w14:paraId="1658D23D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537BFFF3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7EC4E4DD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8364" w:type="dxa"/>
            <w:vAlign w:val="center"/>
          </w:tcPr>
          <w:p w14:paraId="628CED64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</w:tbl>
    <w:p w14:paraId="073B69D7" w14:textId="7C6AF397" w:rsidR="002E10CA" w:rsidRPr="008469FD" w:rsidRDefault="008469FD" w:rsidP="008469FD">
      <w:pPr>
        <w:spacing w:before="100" w:beforeAutospacing="1" w:after="120" w:line="240" w:lineRule="auto"/>
        <w:ind w:left="567" w:hanging="567"/>
        <w:rPr>
          <w:rFonts w:cstheme="minorHAnsi"/>
        </w:rPr>
      </w:pPr>
      <w:r w:rsidRPr="008469FD">
        <w:rPr>
          <w:rFonts w:cstheme="minorHAnsi"/>
        </w:rPr>
        <w:t>Skierowany do:</w:t>
      </w:r>
    </w:p>
    <w:p w14:paraId="4F681722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 xml:space="preserve">PWiK Ostróda Sp. z o.o. </w:t>
      </w:r>
    </w:p>
    <w:p w14:paraId="674C50EF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>Tyrowo 104</w:t>
      </w:r>
    </w:p>
    <w:p w14:paraId="6B43CF9E" w14:textId="0628496B" w:rsidR="00687EB0" w:rsidRPr="008469FD" w:rsidRDefault="008469FD" w:rsidP="008469FD">
      <w:pPr>
        <w:spacing w:after="120" w:line="240" w:lineRule="auto"/>
        <w:ind w:left="567" w:hanging="567"/>
        <w:rPr>
          <w:rFonts w:cstheme="minorHAnsi"/>
          <w:b/>
        </w:rPr>
      </w:pPr>
      <w:r w:rsidRPr="008469FD">
        <w:rPr>
          <w:rFonts w:cstheme="minorHAnsi"/>
          <w:b/>
        </w:rPr>
        <w:t>14-100 Ostróda</w:t>
      </w:r>
      <w:r w:rsidR="00687EB0" w:rsidRPr="008469FD">
        <w:rPr>
          <w:rFonts w:cstheme="minorHAnsi"/>
          <w:b/>
        </w:rPr>
        <w:t xml:space="preserve"> 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00CB9" w:rsidRPr="00071952" w14:paraId="2EA32AA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50357A57" w14:textId="39DAA088" w:rsidR="00100CB9" w:rsidRPr="00DC39E5" w:rsidRDefault="008469FD" w:rsidP="005A5B2E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Nawiązując do zapytania ofertowego nr </w:t>
            </w:r>
            <w:r w:rsidR="00B75E9B">
              <w:rPr>
                <w:rFonts w:cstheme="minorHAnsi"/>
              </w:rPr>
              <w:t>07</w:t>
            </w:r>
            <w:r w:rsidR="00FC4C51">
              <w:rPr>
                <w:rFonts w:cstheme="minorHAnsi"/>
              </w:rPr>
              <w:t>/202</w:t>
            </w:r>
            <w:r w:rsidR="00B75E9B">
              <w:rPr>
                <w:rFonts w:cstheme="minorHAnsi"/>
              </w:rPr>
              <w:t>2</w:t>
            </w:r>
            <w:r w:rsidR="00FC4C51">
              <w:rPr>
                <w:rFonts w:cstheme="minorHAnsi"/>
              </w:rPr>
              <w:t>/TS</w:t>
            </w:r>
            <w:r>
              <w:rPr>
                <w:rFonts w:cstheme="minorHAnsi"/>
              </w:rPr>
              <w:t xml:space="preserve"> </w:t>
            </w:r>
            <w:r w:rsidR="005A5B2E">
              <w:rPr>
                <w:rFonts w:cstheme="minorHAnsi"/>
              </w:rPr>
              <w:t xml:space="preserve">przedstawiam ofertę na </w:t>
            </w:r>
            <w:bookmarkStart w:id="1" w:name="_Hlk74139585"/>
            <w:r w:rsidR="00FC4C51">
              <w:rPr>
                <w:rFonts w:cstheme="minorHAnsi"/>
              </w:rPr>
              <w:t>„</w:t>
            </w:r>
            <w:bookmarkEnd w:id="1"/>
            <w:r w:rsidR="00B75E9B">
              <w:t xml:space="preserve">Montaż wodociągu Ø225, Ø250, Ø400 metodą </w:t>
            </w:r>
            <w:proofErr w:type="spellStart"/>
            <w:r w:rsidR="00B75E9B">
              <w:t>bezwykopową</w:t>
            </w:r>
            <w:proofErr w:type="spellEnd"/>
            <w:r w:rsidR="00B75E9B">
              <w:t xml:space="preserve"> – przewiert sterowany w Ostródzie</w:t>
            </w:r>
            <w:r w:rsidR="00FC4C51">
              <w:rPr>
                <w:rFonts w:cstheme="minorHAnsi"/>
              </w:rPr>
              <w:t>”.</w:t>
            </w:r>
          </w:p>
        </w:tc>
      </w:tr>
      <w:tr w:rsidR="005A5B2E" w:rsidRPr="00071952" w14:paraId="4509A70A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669D47E" w14:textId="65A31B5A" w:rsidR="005A5B2E" w:rsidRP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</w:t>
            </w:r>
            <w:r w:rsidR="00FC4C51">
              <w:rPr>
                <w:rFonts w:cstheme="minorHAnsi"/>
              </w:rPr>
              <w:t>oferty</w:t>
            </w:r>
            <w:r w:rsidRPr="00FC4C51">
              <w:rPr>
                <w:rFonts w:cstheme="minorHAnsi"/>
              </w:rPr>
              <w:t>:</w:t>
            </w:r>
          </w:p>
        </w:tc>
      </w:tr>
      <w:tr w:rsidR="005A5B2E" w:rsidRPr="00071952" w14:paraId="044701F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AB60769" w14:textId="76B515A6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Netto: </w:t>
            </w:r>
            <w:r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" w:name="Teks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  <w:r>
              <w:rPr>
                <w:rFonts w:cstheme="minorHAnsi"/>
              </w:rPr>
              <w:t xml:space="preserve"> </w:t>
            </w:r>
          </w:p>
        </w:tc>
      </w:tr>
      <w:tr w:rsidR="005A5B2E" w:rsidRPr="00071952" w14:paraId="04022EA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8273AA9" w14:textId="4CAE12F8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Brutto: </w:t>
            </w:r>
            <w:r>
              <w:rPr>
                <w:rFonts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" w:name="Teks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5A5B2E" w:rsidRPr="00071952" w14:paraId="04974FE9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1078C7D7" w14:textId="3E2A84B7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VAT w wysokości </w:t>
            </w:r>
            <w:r>
              <w:rPr>
                <w:rFonts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4" w:name="Teks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  <w:r>
              <w:rPr>
                <w:rFonts w:cstheme="minorHAnsi"/>
              </w:rPr>
              <w:t xml:space="preserve">%: </w:t>
            </w:r>
            <w:r>
              <w:rPr>
                <w:rFonts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5" w:name="Teks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  <w:r>
              <w:rPr>
                <w:rFonts w:cstheme="minorHAnsi"/>
              </w:rPr>
              <w:t xml:space="preserve"> zł. </w:t>
            </w:r>
          </w:p>
        </w:tc>
      </w:tr>
    </w:tbl>
    <w:p w14:paraId="7745D55A" w14:textId="5E52595E" w:rsidR="00BE076D" w:rsidRDefault="00BE076D" w:rsidP="00BC4D84">
      <w:pPr>
        <w:spacing w:before="120" w:after="120" w:line="240" w:lineRule="auto"/>
        <w:ind w:left="567" w:hanging="567"/>
        <w:rPr>
          <w:rFonts w:cstheme="minorHAnsi"/>
        </w:rPr>
      </w:pPr>
    </w:p>
    <w:p w14:paraId="6AD97DC2" w14:textId="77777777" w:rsidR="00BE076D" w:rsidRDefault="00BE076D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521903CF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4B40061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87F5D76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393131A3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F4A15C7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48324BC8" w14:textId="1DAFC48A" w:rsidR="005A5B2E" w:rsidRPr="005A5B2E" w:rsidRDefault="005A5B2E" w:rsidP="005A5B2E">
      <w:pPr>
        <w:suppressAutoHyphens/>
        <w:spacing w:before="120" w:after="120" w:line="240" w:lineRule="auto"/>
        <w:jc w:val="right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podpis czytelny oferenta</w:t>
      </w:r>
    </w:p>
    <w:sectPr w:rsidR="005A5B2E" w:rsidRPr="005A5B2E" w:rsidSect="00745A11">
      <w:headerReference w:type="default" r:id="rId8"/>
      <w:pgSz w:w="11906" w:h="16838" w:code="9"/>
      <w:pgMar w:top="567" w:right="851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A3043" w14:textId="77777777" w:rsidR="007140CB" w:rsidRDefault="007140CB">
      <w:pPr>
        <w:spacing w:after="0" w:line="240" w:lineRule="auto"/>
      </w:pPr>
      <w:r>
        <w:separator/>
      </w:r>
    </w:p>
  </w:endnote>
  <w:endnote w:type="continuationSeparator" w:id="0">
    <w:p w14:paraId="37DE97B9" w14:textId="77777777" w:rsidR="007140CB" w:rsidRDefault="0071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StarSymbo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AD80" w14:textId="77777777" w:rsidR="007140CB" w:rsidRDefault="007140CB">
      <w:pPr>
        <w:spacing w:after="0" w:line="240" w:lineRule="auto"/>
      </w:pPr>
      <w:r>
        <w:separator/>
      </w:r>
    </w:p>
  </w:footnote>
  <w:footnote w:type="continuationSeparator" w:id="0">
    <w:p w14:paraId="47B63C29" w14:textId="77777777" w:rsidR="007140CB" w:rsidRDefault="0071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C8DF" w14:textId="3D62A6D0" w:rsidR="00BF3FC1" w:rsidRDefault="00BF3FC1">
    <w:pPr>
      <w:pStyle w:val="Nagwek"/>
    </w:pPr>
  </w:p>
  <w:p w14:paraId="4BFB74FC" w14:textId="77777777" w:rsidR="0072669C" w:rsidRPr="00355BD1" w:rsidRDefault="0072669C" w:rsidP="00BE076D">
    <w:pPr>
      <w:pStyle w:val="Nagwek"/>
      <w:ind w:left="708"/>
      <w:rPr>
        <w:rFonts w:ascii="Arial" w:hAnsi="Arial" w:cs="Arial"/>
        <w:b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77"/>
        </w:tabs>
        <w:ind w:left="41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i w:val="0"/>
        <w:sz w:val="22"/>
        <w:szCs w:val="22"/>
      </w:rPr>
    </w:lvl>
    <w:lvl w:ilvl="4">
      <w:start w:val="1"/>
      <w:numFmt w:val="upperRoman"/>
      <w:pStyle w:val="Nagwek5"/>
      <w:lvlText w:val="%5."/>
      <w:lvlJc w:val="left"/>
      <w:pPr>
        <w:tabs>
          <w:tab w:val="num" w:pos="777"/>
        </w:tabs>
        <w:ind w:left="417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A"/>
    <w:multiLevelType w:val="singleLevel"/>
    <w:tmpl w:val="0000002A"/>
    <w:name w:val="WW8Num57"/>
    <w:lvl w:ilvl="0">
      <w:numFmt w:val="bullet"/>
      <w:pStyle w:val="poziom2"/>
      <w:lvlText w:val="-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" w15:restartNumberingAfterBreak="0">
    <w:nsid w:val="0000002B"/>
    <w:multiLevelType w:val="multilevel"/>
    <w:tmpl w:val="0F06B4CC"/>
    <w:name w:val="WW8Num5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10" w15:restartNumberingAfterBreak="0">
    <w:nsid w:val="0000002E"/>
    <w:multiLevelType w:val="singleLevel"/>
    <w:tmpl w:val="80EE9D1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32"/>
    <w:multiLevelType w:val="multilevel"/>
    <w:tmpl w:val="D6FC2AC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3A"/>
    <w:multiLevelType w:val="singleLevel"/>
    <w:tmpl w:val="0000003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14" w15:restartNumberingAfterBreak="0">
    <w:nsid w:val="0000003C"/>
    <w:multiLevelType w:val="singleLevel"/>
    <w:tmpl w:val="52A61B9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color w:val="auto"/>
        <w:sz w:val="22"/>
        <w:szCs w:val="22"/>
      </w:rPr>
    </w:lvl>
  </w:abstractNum>
  <w:abstractNum w:abstractNumId="15" w15:restartNumberingAfterBreak="0">
    <w:nsid w:val="0000003D"/>
    <w:multiLevelType w:val="singleLevel"/>
    <w:tmpl w:val="841230C0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6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45"/>
    <w:multiLevelType w:val="singleLevel"/>
    <w:tmpl w:val="D1F67DA2"/>
    <w:name w:val="WW8Num85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00000046"/>
    <w:multiLevelType w:val="singleLevel"/>
    <w:tmpl w:val="9982BED0"/>
    <w:name w:val="WW8Num8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9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0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49"/>
    <w:multiLevelType w:val="singleLevel"/>
    <w:tmpl w:val="D22686E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2" w15:restartNumberingAfterBreak="0">
    <w:nsid w:val="0000004A"/>
    <w:multiLevelType w:val="singleLevel"/>
    <w:tmpl w:val="000000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23" w15:restartNumberingAfterBreak="0">
    <w:nsid w:val="0000004F"/>
    <w:multiLevelType w:val="multilevel"/>
    <w:tmpl w:val="0000004F"/>
    <w:name w:val="WW8Num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52"/>
    <w:multiLevelType w:val="singleLevel"/>
    <w:tmpl w:val="ED8801C2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5" w15:restartNumberingAfterBreak="0">
    <w:nsid w:val="00000059"/>
    <w:multiLevelType w:val="singleLevel"/>
    <w:tmpl w:val="2FA07BAE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6" w15:restartNumberingAfterBreak="0">
    <w:nsid w:val="02034985"/>
    <w:multiLevelType w:val="hybridMultilevel"/>
    <w:tmpl w:val="33AA5FCE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8863D4B"/>
    <w:multiLevelType w:val="hybridMultilevel"/>
    <w:tmpl w:val="2B30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6F2454"/>
    <w:multiLevelType w:val="hybridMultilevel"/>
    <w:tmpl w:val="764228FA"/>
    <w:lvl w:ilvl="0" w:tplc="4DA41364">
      <w:start w:val="1"/>
      <w:numFmt w:val="lowerLetter"/>
      <w:lvlText w:val="%1)"/>
      <w:lvlJc w:val="left"/>
      <w:pPr>
        <w:ind w:left="142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9F55B4"/>
    <w:multiLevelType w:val="hybridMultilevel"/>
    <w:tmpl w:val="575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A46CC8"/>
    <w:multiLevelType w:val="hybridMultilevel"/>
    <w:tmpl w:val="FC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B8310F"/>
    <w:multiLevelType w:val="multilevel"/>
    <w:tmpl w:val="413280E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7CD4805"/>
    <w:multiLevelType w:val="hybridMultilevel"/>
    <w:tmpl w:val="334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EAC52B2"/>
    <w:multiLevelType w:val="hybridMultilevel"/>
    <w:tmpl w:val="96C0BB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209F3A0A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1AF6AE8"/>
    <w:multiLevelType w:val="hybridMultilevel"/>
    <w:tmpl w:val="D1986DAC"/>
    <w:lvl w:ilvl="0" w:tplc="ABA0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977E10"/>
    <w:multiLevelType w:val="hybridMultilevel"/>
    <w:tmpl w:val="ED685A4A"/>
    <w:name w:val="WW8Num3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37812CE"/>
    <w:multiLevelType w:val="hybridMultilevel"/>
    <w:tmpl w:val="DA26A630"/>
    <w:lvl w:ilvl="0" w:tplc="099C0F2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E222B2"/>
    <w:multiLevelType w:val="hybridMultilevel"/>
    <w:tmpl w:val="DE4A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12744D"/>
    <w:multiLevelType w:val="hybridMultilevel"/>
    <w:tmpl w:val="DE7CF060"/>
    <w:lvl w:ilvl="0" w:tplc="210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A28D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2" w15:restartNumberingAfterBreak="0">
    <w:nsid w:val="4A0B4D22"/>
    <w:multiLevelType w:val="hybridMultilevel"/>
    <w:tmpl w:val="58DE8F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 w15:restartNumberingAfterBreak="0">
    <w:nsid w:val="4E695942"/>
    <w:multiLevelType w:val="hybridMultilevel"/>
    <w:tmpl w:val="067A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D10A72"/>
    <w:multiLevelType w:val="hybridMultilevel"/>
    <w:tmpl w:val="C7CA12FA"/>
    <w:name w:val="WW8Num453"/>
    <w:lvl w:ilvl="0" w:tplc="6CA686E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412920"/>
    <w:multiLevelType w:val="hybridMultilevel"/>
    <w:tmpl w:val="B5C2604A"/>
    <w:lvl w:ilvl="0" w:tplc="7130C1C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597B0358"/>
    <w:multiLevelType w:val="hybridMultilevel"/>
    <w:tmpl w:val="031E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E62E5"/>
    <w:multiLevelType w:val="hybridMultilevel"/>
    <w:tmpl w:val="7BDAD6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CF2FBA"/>
    <w:multiLevelType w:val="hybridMultilevel"/>
    <w:tmpl w:val="BF54698E"/>
    <w:lvl w:ilvl="0" w:tplc="00AE54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03F22CB"/>
    <w:multiLevelType w:val="hybridMultilevel"/>
    <w:tmpl w:val="1988D18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F96951"/>
    <w:multiLevelType w:val="hybridMultilevel"/>
    <w:tmpl w:val="44B4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E06378F"/>
    <w:multiLevelType w:val="hybridMultilevel"/>
    <w:tmpl w:val="D74A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B87F67"/>
    <w:multiLevelType w:val="hybridMultilevel"/>
    <w:tmpl w:val="5698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2B68B8"/>
    <w:multiLevelType w:val="hybridMultilevel"/>
    <w:tmpl w:val="3F0E4804"/>
    <w:name w:val="WW8Num7222322223"/>
    <w:lvl w:ilvl="0" w:tplc="68DE666E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C220376"/>
    <w:multiLevelType w:val="hybridMultilevel"/>
    <w:tmpl w:val="C884F2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6" w15:restartNumberingAfterBreak="0">
    <w:nsid w:val="7FBD5ACB"/>
    <w:multiLevelType w:val="hybridMultilevel"/>
    <w:tmpl w:val="84C60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408490">
    <w:abstractNumId w:val="36"/>
  </w:num>
  <w:num w:numId="2" w16cid:durableId="45621733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682480">
    <w:abstractNumId w:val="7"/>
  </w:num>
  <w:num w:numId="4" w16cid:durableId="5422569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365660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18380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3452493">
    <w:abstractNumId w:val="14"/>
    <w:lvlOverride w:ilvl="0">
      <w:startOverride w:val="1"/>
    </w:lvlOverride>
  </w:num>
  <w:num w:numId="8" w16cid:durableId="18788595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9163380">
    <w:abstractNumId w:val="19"/>
    <w:lvlOverride w:ilvl="0">
      <w:startOverride w:val="1"/>
    </w:lvlOverride>
  </w:num>
  <w:num w:numId="10" w16cid:durableId="1587571815">
    <w:abstractNumId w:val="3"/>
    <w:lvlOverride w:ilvl="0">
      <w:startOverride w:val="1"/>
    </w:lvlOverride>
  </w:num>
  <w:num w:numId="11" w16cid:durableId="16656238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1601046">
    <w:abstractNumId w:val="56"/>
  </w:num>
  <w:num w:numId="13" w16cid:durableId="691885204">
    <w:abstractNumId w:val="41"/>
  </w:num>
  <w:num w:numId="14" w16cid:durableId="1746537305">
    <w:abstractNumId w:val="52"/>
  </w:num>
  <w:num w:numId="15" w16cid:durableId="1751465749">
    <w:abstractNumId w:val="45"/>
  </w:num>
  <w:num w:numId="16" w16cid:durableId="324942174">
    <w:abstractNumId w:val="53"/>
  </w:num>
  <w:num w:numId="17" w16cid:durableId="194850176">
    <w:abstractNumId w:val="26"/>
  </w:num>
  <w:num w:numId="18" w16cid:durableId="2103720789">
    <w:abstractNumId w:val="32"/>
  </w:num>
  <w:num w:numId="19" w16cid:durableId="1291521204">
    <w:abstractNumId w:val="30"/>
  </w:num>
  <w:num w:numId="20" w16cid:durableId="1204445501">
    <w:abstractNumId w:val="34"/>
  </w:num>
  <w:num w:numId="21" w16cid:durableId="541481701">
    <w:abstractNumId w:val="43"/>
  </w:num>
  <w:num w:numId="22" w16cid:durableId="1725132209">
    <w:abstractNumId w:val="55"/>
  </w:num>
  <w:num w:numId="23" w16cid:durableId="179247623">
    <w:abstractNumId w:val="49"/>
  </w:num>
  <w:num w:numId="24" w16cid:durableId="375592519">
    <w:abstractNumId w:val="29"/>
  </w:num>
  <w:num w:numId="25" w16cid:durableId="333412104">
    <w:abstractNumId w:val="39"/>
  </w:num>
  <w:num w:numId="26" w16cid:durableId="438380560">
    <w:abstractNumId w:val="50"/>
  </w:num>
  <w:num w:numId="27" w16cid:durableId="834685169">
    <w:abstractNumId w:val="47"/>
  </w:num>
  <w:num w:numId="28" w16cid:durableId="1441141687">
    <w:abstractNumId w:val="40"/>
  </w:num>
  <w:num w:numId="29" w16cid:durableId="1566838767">
    <w:abstractNumId w:val="42"/>
  </w:num>
  <w:num w:numId="30" w16cid:durableId="1912111018">
    <w:abstractNumId w:val="4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6D"/>
    <w:rsid w:val="0001602E"/>
    <w:rsid w:val="0002055A"/>
    <w:rsid w:val="000656E5"/>
    <w:rsid w:val="00071952"/>
    <w:rsid w:val="000746A9"/>
    <w:rsid w:val="00094FC6"/>
    <w:rsid w:val="000B7721"/>
    <w:rsid w:val="00100CB9"/>
    <w:rsid w:val="0016030E"/>
    <w:rsid w:val="00163FBF"/>
    <w:rsid w:val="001740A3"/>
    <w:rsid w:val="001A1F5B"/>
    <w:rsid w:val="001B62C5"/>
    <w:rsid w:val="00231857"/>
    <w:rsid w:val="00271937"/>
    <w:rsid w:val="002A40FB"/>
    <w:rsid w:val="002D288C"/>
    <w:rsid w:val="002E10CA"/>
    <w:rsid w:val="002E4938"/>
    <w:rsid w:val="002F2E22"/>
    <w:rsid w:val="0036393B"/>
    <w:rsid w:val="00364B0B"/>
    <w:rsid w:val="00375F77"/>
    <w:rsid w:val="00386E67"/>
    <w:rsid w:val="00392C3B"/>
    <w:rsid w:val="003D38E9"/>
    <w:rsid w:val="003E3EAC"/>
    <w:rsid w:val="003F28AE"/>
    <w:rsid w:val="003F7E79"/>
    <w:rsid w:val="004057B5"/>
    <w:rsid w:val="00407DA5"/>
    <w:rsid w:val="00424F4D"/>
    <w:rsid w:val="00427AEB"/>
    <w:rsid w:val="00431976"/>
    <w:rsid w:val="00434EE6"/>
    <w:rsid w:val="00452B86"/>
    <w:rsid w:val="00455634"/>
    <w:rsid w:val="00481269"/>
    <w:rsid w:val="004B5751"/>
    <w:rsid w:val="004E6445"/>
    <w:rsid w:val="00550549"/>
    <w:rsid w:val="00554546"/>
    <w:rsid w:val="0055458C"/>
    <w:rsid w:val="005576ED"/>
    <w:rsid w:val="00575BBB"/>
    <w:rsid w:val="005A5B2E"/>
    <w:rsid w:val="005B06D0"/>
    <w:rsid w:val="005C3497"/>
    <w:rsid w:val="005C7288"/>
    <w:rsid w:val="005D4163"/>
    <w:rsid w:val="00614936"/>
    <w:rsid w:val="00631BB4"/>
    <w:rsid w:val="0063557C"/>
    <w:rsid w:val="00636DC4"/>
    <w:rsid w:val="00646D45"/>
    <w:rsid w:val="00650411"/>
    <w:rsid w:val="00653580"/>
    <w:rsid w:val="00687EB0"/>
    <w:rsid w:val="006A1153"/>
    <w:rsid w:val="006C1A5E"/>
    <w:rsid w:val="006C201A"/>
    <w:rsid w:val="006C4370"/>
    <w:rsid w:val="007140CB"/>
    <w:rsid w:val="0072669C"/>
    <w:rsid w:val="00734D79"/>
    <w:rsid w:val="00745A11"/>
    <w:rsid w:val="0077156B"/>
    <w:rsid w:val="007D2333"/>
    <w:rsid w:val="007D2644"/>
    <w:rsid w:val="007D7278"/>
    <w:rsid w:val="00803068"/>
    <w:rsid w:val="00841FD5"/>
    <w:rsid w:val="008469FD"/>
    <w:rsid w:val="00875B92"/>
    <w:rsid w:val="008867C5"/>
    <w:rsid w:val="00912AEF"/>
    <w:rsid w:val="009175AB"/>
    <w:rsid w:val="009267A8"/>
    <w:rsid w:val="009A5C3D"/>
    <w:rsid w:val="009C200C"/>
    <w:rsid w:val="009D0E0A"/>
    <w:rsid w:val="009F7FE0"/>
    <w:rsid w:val="00A144BF"/>
    <w:rsid w:val="00A21EBF"/>
    <w:rsid w:val="00A23D3B"/>
    <w:rsid w:val="00A255D0"/>
    <w:rsid w:val="00A46747"/>
    <w:rsid w:val="00A56879"/>
    <w:rsid w:val="00A870C5"/>
    <w:rsid w:val="00AF3737"/>
    <w:rsid w:val="00B35FB7"/>
    <w:rsid w:val="00B73E43"/>
    <w:rsid w:val="00B75675"/>
    <w:rsid w:val="00B75E9B"/>
    <w:rsid w:val="00BA27E8"/>
    <w:rsid w:val="00BC4D84"/>
    <w:rsid w:val="00BE076D"/>
    <w:rsid w:val="00BE3665"/>
    <w:rsid w:val="00BF3FC1"/>
    <w:rsid w:val="00C00E07"/>
    <w:rsid w:val="00C0470E"/>
    <w:rsid w:val="00C2334E"/>
    <w:rsid w:val="00C83185"/>
    <w:rsid w:val="00CC7C73"/>
    <w:rsid w:val="00CD16E3"/>
    <w:rsid w:val="00D67C27"/>
    <w:rsid w:val="00D732D9"/>
    <w:rsid w:val="00D74ED0"/>
    <w:rsid w:val="00D9115F"/>
    <w:rsid w:val="00DC39E5"/>
    <w:rsid w:val="00DD3499"/>
    <w:rsid w:val="00E12A6B"/>
    <w:rsid w:val="00E30021"/>
    <w:rsid w:val="00E369C8"/>
    <w:rsid w:val="00E41A87"/>
    <w:rsid w:val="00E8003F"/>
    <w:rsid w:val="00E81A60"/>
    <w:rsid w:val="00EE3015"/>
    <w:rsid w:val="00EE644B"/>
    <w:rsid w:val="00F0026C"/>
    <w:rsid w:val="00F14DDC"/>
    <w:rsid w:val="00F6693F"/>
    <w:rsid w:val="00FA60A8"/>
    <w:rsid w:val="00FB06B5"/>
    <w:rsid w:val="00FB3D52"/>
    <w:rsid w:val="00FB5DB6"/>
    <w:rsid w:val="00FC4C51"/>
    <w:rsid w:val="00FE34F6"/>
    <w:rsid w:val="00FE751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3815E"/>
  <w15:chartTrackingRefBased/>
  <w15:docId w15:val="{8AB40F0F-C84A-4555-8662-59AB93E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7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6D"/>
    <w:pPr>
      <w:keepNext/>
      <w:suppressAutoHyphens/>
      <w:overflowPunct w:val="0"/>
      <w:autoSpaceDE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76D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76D"/>
    <w:pPr>
      <w:keepNext/>
      <w:suppressAutoHyphens/>
      <w:spacing w:after="0" w:line="240" w:lineRule="auto"/>
      <w:jc w:val="both"/>
      <w:outlineLvl w:val="3"/>
    </w:pPr>
    <w:rPr>
      <w:rFonts w:ascii="Tahoma" w:eastAsia="Times New Roman" w:hAnsi="Tahoma" w:cs="Tahoma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76D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076D"/>
    <w:pPr>
      <w:keepNext/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076D"/>
    <w:pPr>
      <w:keepNext/>
      <w:suppressAutoHyphens/>
      <w:spacing w:after="0" w:line="240" w:lineRule="auto"/>
      <w:jc w:val="center"/>
      <w:outlineLvl w:val="6"/>
    </w:pPr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07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E076D"/>
    <w:pPr>
      <w:keepNext/>
      <w:suppressAutoHyphens/>
      <w:spacing w:before="24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7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076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076D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076D"/>
    <w:rPr>
      <w:rFonts w:ascii="Tahoma" w:eastAsia="Times New Roman" w:hAnsi="Tahoma" w:cs="Tahoma"/>
      <w:b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076D"/>
    <w:rPr>
      <w:rFonts w:ascii="Arial" w:eastAsia="Times New Roman" w:hAnsi="Arial" w:cs="Arial"/>
      <w:b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E076D"/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E076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E076D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076D"/>
  </w:style>
  <w:style w:type="character" w:styleId="Hipercze">
    <w:name w:val="Hyperlink"/>
    <w:unhideWhenUsed/>
    <w:rsid w:val="00BE076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076D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076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076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076D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E0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7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6D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6D"/>
    <w:pPr>
      <w:tabs>
        <w:tab w:val="left" w:pos="1080"/>
        <w:tab w:val="left" w:pos="1455"/>
      </w:tabs>
      <w:suppressAutoHyphens/>
      <w:spacing w:after="0" w:line="312" w:lineRule="auto"/>
      <w:ind w:left="360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6D"/>
    <w:rPr>
      <w:rFonts w:ascii="Verdana" w:eastAsia="Times New Roman" w:hAnsi="Verdana" w:cs="Verdana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07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7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E07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7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076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uiPriority w:val="99"/>
    <w:semiHidden/>
    <w:unhideWhenUsed/>
    <w:rsid w:val="00BE076D"/>
    <w:pPr>
      <w:shd w:val="clear" w:color="auto" w:fill="FFFFFF"/>
      <w:spacing w:after="0" w:line="230" w:lineRule="exact"/>
      <w:ind w:left="10" w:right="19"/>
      <w:jc w:val="both"/>
    </w:pPr>
    <w:rPr>
      <w:rFonts w:ascii="Arial" w:eastAsia="Times New Roman" w:hAnsi="Arial" w:cs="Times New Roman"/>
      <w:color w:val="000000"/>
      <w:spacing w:val="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7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E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Indeks">
    <w:name w:val="Indeks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3">
    <w:name w:val="Styl3"/>
    <w:basedOn w:val="Nagwek1"/>
    <w:uiPriority w:val="99"/>
    <w:rsid w:val="00BE076D"/>
  </w:style>
  <w:style w:type="paragraph" w:customStyle="1" w:styleId="Tekstblokowy1">
    <w:name w:val="Tekst blokowy1"/>
    <w:basedOn w:val="Normalny"/>
    <w:uiPriority w:val="99"/>
    <w:rsid w:val="00BE076D"/>
    <w:pPr>
      <w:tabs>
        <w:tab w:val="left" w:pos="1080"/>
        <w:tab w:val="left" w:pos="1455"/>
      </w:tabs>
      <w:suppressAutoHyphens/>
      <w:spacing w:after="0" w:line="312" w:lineRule="auto"/>
      <w:ind w:left="1080" w:right="99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uiPriority w:val="99"/>
    <w:rsid w:val="00BE076D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Verdana" w:eastAsia="Times New Roman" w:hAnsi="Verdana" w:cs="Verdana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E076D"/>
    <w:pPr>
      <w:suppressAutoHyphens/>
      <w:spacing w:before="60" w:after="0" w:line="240" w:lineRule="auto"/>
      <w:ind w:left="360"/>
      <w:jc w:val="both"/>
    </w:pPr>
    <w:rPr>
      <w:rFonts w:ascii="Verdana" w:eastAsia="Times New Roman" w:hAnsi="Verdana" w:cs="Arial"/>
      <w:bCs/>
      <w:lang w:eastAsia="zh-CN"/>
    </w:rPr>
  </w:style>
  <w:style w:type="paragraph" w:customStyle="1" w:styleId="NormalnyWeb1">
    <w:name w:val="Normalny (Web)1"/>
    <w:basedOn w:val="Normalny"/>
    <w:uiPriority w:val="99"/>
    <w:rsid w:val="00BE076D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ust">
    <w:name w:val="ust"/>
    <w:uiPriority w:val="99"/>
    <w:rsid w:val="00BE076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BE076D"/>
    <w:pPr>
      <w:suppressAutoHyphens/>
      <w:spacing w:after="0" w:line="240" w:lineRule="auto"/>
      <w:ind w:left="180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ogloszenie">
    <w:name w:val="ogloszenie"/>
    <w:basedOn w:val="Normalny"/>
    <w:uiPriority w:val="99"/>
    <w:rsid w:val="00BE07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BE07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BE076D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BE076D"/>
    <w:pPr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uiPriority w:val="99"/>
    <w:rsid w:val="00BE076D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poziom2">
    <w:name w:val="poziom 2"/>
    <w:basedOn w:val="Normalny"/>
    <w:uiPriority w:val="99"/>
    <w:rsid w:val="00BE076D"/>
    <w:pPr>
      <w:numPr>
        <w:numId w:val="3"/>
      </w:numPr>
      <w:tabs>
        <w:tab w:val="left" w:pos="4500"/>
        <w:tab w:val="right" w:pos="7920"/>
        <w:tab w:val="left" w:pos="8640"/>
      </w:tabs>
      <w:suppressAutoHyphens/>
      <w:spacing w:after="0" w:line="240" w:lineRule="auto"/>
      <w:ind w:left="0" w:right="147" w:firstLine="0"/>
    </w:pPr>
    <w:rPr>
      <w:rFonts w:ascii="Arial" w:eastAsia="Times New Roman" w:hAnsi="Arial" w:cs="Arial"/>
      <w:i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BE076D"/>
    <w:pPr>
      <w:widowControl w:val="0"/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E076D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BE076D"/>
    <w:pPr>
      <w:tabs>
        <w:tab w:val="right" w:leader="dot" w:pos="7091"/>
      </w:tabs>
      <w:ind w:left="2547"/>
    </w:pPr>
  </w:style>
  <w:style w:type="paragraph" w:customStyle="1" w:styleId="pkt">
    <w:name w:val="pkt."/>
    <w:basedOn w:val="Normalny"/>
    <w:uiPriority w:val="99"/>
    <w:rsid w:val="00BE076D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Wingdings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E07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3z0">
    <w:name w:val="WW8Num3z0"/>
    <w:rsid w:val="00BE076D"/>
    <w:rPr>
      <w:rFonts w:ascii="Times New Roman" w:hAnsi="Times New Roman" w:cs="Times New Roman" w:hint="default"/>
    </w:rPr>
  </w:style>
  <w:style w:type="character" w:customStyle="1" w:styleId="WW8Num7z0">
    <w:name w:val="WW8Num7z0"/>
    <w:rsid w:val="00BE076D"/>
    <w:rPr>
      <w:rFonts w:ascii="Century Gothic" w:eastAsia="Times New Roman" w:hAnsi="Century Gothic" w:cs="Times New Roman" w:hint="default"/>
    </w:rPr>
  </w:style>
  <w:style w:type="character" w:customStyle="1" w:styleId="WW8Num9z0">
    <w:name w:val="WW8Num9z0"/>
    <w:rsid w:val="00BE07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BE076D"/>
    <w:rPr>
      <w:rFonts w:ascii="Times New Roman" w:hAnsi="Times New Roman" w:cs="Times New Roman" w:hint="default"/>
    </w:rPr>
  </w:style>
  <w:style w:type="character" w:customStyle="1" w:styleId="WW8Num12z0">
    <w:name w:val="WW8Num12z0"/>
    <w:rsid w:val="00BE076D"/>
    <w:rPr>
      <w:rFonts w:ascii="Wingdings" w:hAnsi="Wingdings" w:cs="Wingdings" w:hint="default"/>
    </w:rPr>
  </w:style>
  <w:style w:type="character" w:customStyle="1" w:styleId="WW8Num14z0">
    <w:name w:val="WW8Num14z0"/>
    <w:rsid w:val="00BE076D"/>
    <w:rPr>
      <w:rFonts w:ascii="Wingdings" w:hAnsi="Wingdings" w:cs="Wingdings" w:hint="default"/>
    </w:rPr>
  </w:style>
  <w:style w:type="character" w:customStyle="1" w:styleId="WW8Num17z1">
    <w:name w:val="WW8Num17z1"/>
    <w:rsid w:val="00BE076D"/>
    <w:rPr>
      <w:rFonts w:ascii="Wingdings" w:hAnsi="Wingdings" w:cs="Wingdings" w:hint="default"/>
    </w:rPr>
  </w:style>
  <w:style w:type="character" w:customStyle="1" w:styleId="WW8Num17z3">
    <w:name w:val="WW8Num17z3"/>
    <w:rsid w:val="00BE076D"/>
    <w:rPr>
      <w:rFonts w:ascii="Verdana" w:hAnsi="Verdana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19z2">
    <w:name w:val="WW8Num19z2"/>
    <w:rsid w:val="00BE07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0z2">
    <w:name w:val="WW8Num20z2"/>
    <w:rsid w:val="00BE076D"/>
    <w:rPr>
      <w:rFonts w:ascii="Times New Roman" w:hAnsi="Times New Roman" w:cs="Times New Roman" w:hint="default"/>
    </w:rPr>
  </w:style>
  <w:style w:type="character" w:customStyle="1" w:styleId="WW8Num21z0">
    <w:name w:val="WW8Num21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25z0">
    <w:name w:val="WW8Num25z0"/>
    <w:rsid w:val="00BE076D"/>
    <w:rPr>
      <w:b w:val="0"/>
      <w:bCs w:val="0"/>
      <w:i w:val="0"/>
      <w:iCs w:val="0"/>
    </w:rPr>
  </w:style>
  <w:style w:type="character" w:customStyle="1" w:styleId="WW8Num25z1">
    <w:name w:val="WW8Num25z1"/>
    <w:rsid w:val="00BE076D"/>
    <w:rPr>
      <w:rFonts w:ascii="Symbol" w:eastAsia="Times New Roman" w:hAnsi="Symbol" w:cs="Times-Roman" w:hint="default"/>
    </w:rPr>
  </w:style>
  <w:style w:type="character" w:customStyle="1" w:styleId="WW8Num29z0">
    <w:name w:val="WW8Num2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BE076D"/>
    <w:rPr>
      <w:rFonts w:ascii="Times New Roman" w:hAnsi="Times New Roman" w:cs="Times New Roman" w:hint="default"/>
    </w:rPr>
  </w:style>
  <w:style w:type="character" w:customStyle="1" w:styleId="WW8Num31z1">
    <w:name w:val="WW8Num31z1"/>
    <w:rsid w:val="00BE076D"/>
    <w:rPr>
      <w:b w:val="0"/>
      <w:bCs w:val="0"/>
      <w:i w:val="0"/>
      <w:iCs w:val="0"/>
    </w:rPr>
  </w:style>
  <w:style w:type="character" w:customStyle="1" w:styleId="WW8Num32z0">
    <w:name w:val="WW8Num32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2z2">
    <w:name w:val="WW8Num32z2"/>
    <w:rsid w:val="00BE076D"/>
    <w:rPr>
      <w:rFonts w:ascii="Times New Roman" w:hAnsi="Times New Roman" w:cs="Times New Roman" w:hint="default"/>
    </w:rPr>
  </w:style>
  <w:style w:type="character" w:customStyle="1" w:styleId="WW8Num34z0">
    <w:name w:val="WW8Num34z0"/>
    <w:rsid w:val="00BE076D"/>
    <w:rPr>
      <w:b w:val="0"/>
      <w:bCs w:val="0"/>
    </w:rPr>
  </w:style>
  <w:style w:type="character" w:customStyle="1" w:styleId="WW8Num35z0">
    <w:name w:val="WW8Num35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5z2">
    <w:name w:val="WW8Num35z2"/>
    <w:rsid w:val="00BE076D"/>
    <w:rPr>
      <w:rFonts w:ascii="Times New Roman" w:hAnsi="Times New Roman" w:cs="Times New Roman" w:hint="default"/>
    </w:rPr>
  </w:style>
  <w:style w:type="character" w:customStyle="1" w:styleId="WW8Num38z1">
    <w:name w:val="WW8Num38z1"/>
    <w:rsid w:val="00BE076D"/>
    <w:rPr>
      <w:b w:val="0"/>
      <w:bCs w:val="0"/>
    </w:rPr>
  </w:style>
  <w:style w:type="character" w:customStyle="1" w:styleId="WW8Num39z0">
    <w:name w:val="WW8Num39z0"/>
    <w:rsid w:val="00BE076D"/>
    <w:rPr>
      <w:b w:val="0"/>
      <w:bCs w:val="0"/>
      <w:i w:val="0"/>
      <w:iCs w:val="0"/>
      <w:color w:val="000000"/>
    </w:rPr>
  </w:style>
  <w:style w:type="character" w:customStyle="1" w:styleId="WW8Num43z1">
    <w:name w:val="WW8Num43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45z0">
    <w:name w:val="WW8Num45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49z3">
    <w:name w:val="WW8Num49z3"/>
    <w:rsid w:val="00BE076D"/>
    <w:rPr>
      <w:b/>
      <w:bCs w:val="0"/>
    </w:rPr>
  </w:style>
  <w:style w:type="character" w:customStyle="1" w:styleId="WW8Num51z0">
    <w:name w:val="WW8Num51z0"/>
    <w:rsid w:val="00BE076D"/>
    <w:rPr>
      <w:b w:val="0"/>
      <w:bCs w:val="0"/>
    </w:rPr>
  </w:style>
  <w:style w:type="character" w:customStyle="1" w:styleId="WW8Num53z0">
    <w:name w:val="WW8Num53z0"/>
    <w:rsid w:val="00BE076D"/>
    <w:rPr>
      <w:sz w:val="20"/>
      <w:szCs w:val="20"/>
    </w:rPr>
  </w:style>
  <w:style w:type="character" w:customStyle="1" w:styleId="WW8Num55z0">
    <w:name w:val="WW8Num55z0"/>
    <w:rsid w:val="00BE076D"/>
    <w:rPr>
      <w:rFonts w:ascii="Symbol" w:hAnsi="Symbol" w:cs="Symbol" w:hint="default"/>
    </w:rPr>
  </w:style>
  <w:style w:type="character" w:customStyle="1" w:styleId="WW8Num55z1">
    <w:name w:val="WW8Num55z1"/>
    <w:rsid w:val="00BE076D"/>
    <w:rPr>
      <w:rFonts w:ascii="Courier New" w:hAnsi="Courier New" w:cs="Courier New" w:hint="default"/>
    </w:rPr>
  </w:style>
  <w:style w:type="character" w:customStyle="1" w:styleId="WW8Num55z2">
    <w:name w:val="WW8Num55z2"/>
    <w:rsid w:val="00BE076D"/>
    <w:rPr>
      <w:rFonts w:ascii="Wingdings" w:hAnsi="Wingdings" w:cs="Wingdings" w:hint="default"/>
    </w:rPr>
  </w:style>
  <w:style w:type="character" w:customStyle="1" w:styleId="WW8Num57z0">
    <w:name w:val="WW8Num57z0"/>
    <w:rsid w:val="00BE076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57z1">
    <w:name w:val="WW8Num57z1"/>
    <w:rsid w:val="00BE076D"/>
    <w:rPr>
      <w:rFonts w:ascii="Symbol" w:hAnsi="Symbol" w:cs="Symbol" w:hint="default"/>
    </w:rPr>
  </w:style>
  <w:style w:type="character" w:customStyle="1" w:styleId="WW8Num57z2">
    <w:name w:val="WW8Num57z2"/>
    <w:rsid w:val="00BE076D"/>
    <w:rPr>
      <w:rFonts w:ascii="Wingdings" w:hAnsi="Wingdings" w:cs="Wingdings" w:hint="default"/>
    </w:rPr>
  </w:style>
  <w:style w:type="character" w:customStyle="1" w:styleId="WW8Num57z3">
    <w:name w:val="WW8Num57z3"/>
    <w:rsid w:val="00BE076D"/>
    <w:rPr>
      <w:rFonts w:ascii="Times New Roman" w:eastAsia="Times New Roman" w:hAnsi="Times New Roman" w:cs="Times New Roman" w:hint="default"/>
    </w:rPr>
  </w:style>
  <w:style w:type="character" w:customStyle="1" w:styleId="WW8Num57z4">
    <w:name w:val="WW8Num57z4"/>
    <w:rsid w:val="00BE076D"/>
    <w:rPr>
      <w:rFonts w:ascii="Courier New" w:hAnsi="Courier New" w:cs="Courier New" w:hint="default"/>
    </w:rPr>
  </w:style>
  <w:style w:type="character" w:customStyle="1" w:styleId="WW8Num59z0">
    <w:name w:val="WW8Num59z0"/>
    <w:rsid w:val="00BE076D"/>
    <w:rPr>
      <w:b w:val="0"/>
      <w:bCs w:val="0"/>
    </w:rPr>
  </w:style>
  <w:style w:type="character" w:customStyle="1" w:styleId="WW8Num59z1">
    <w:name w:val="WW8Num59z1"/>
    <w:rsid w:val="00BE076D"/>
    <w:rPr>
      <w:rFonts w:ascii="Century Gothic" w:hAnsi="Century Gothic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60z0">
    <w:name w:val="WW8Num60z0"/>
    <w:rsid w:val="00BE076D"/>
    <w:rPr>
      <w:b w:val="0"/>
      <w:bCs w:val="0"/>
      <w:i w:val="0"/>
      <w:iCs w:val="0"/>
    </w:rPr>
  </w:style>
  <w:style w:type="character" w:customStyle="1" w:styleId="WW8Num64z0">
    <w:name w:val="WW8Num6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5z0">
    <w:name w:val="WW8Num65z0"/>
    <w:rsid w:val="00BE076D"/>
    <w:rPr>
      <w:b w:val="0"/>
      <w:bCs w:val="0"/>
    </w:rPr>
  </w:style>
  <w:style w:type="character" w:customStyle="1" w:styleId="WW8Num65z1">
    <w:name w:val="WW8Num65z1"/>
    <w:rsid w:val="00BE076D"/>
    <w:rPr>
      <w:b w:val="0"/>
      <w:bCs w:val="0"/>
      <w:i w:val="0"/>
      <w:iCs w:val="0"/>
    </w:rPr>
  </w:style>
  <w:style w:type="character" w:customStyle="1" w:styleId="WW8Num66z1">
    <w:name w:val="WW8Num66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7z0">
    <w:name w:val="WW8Num67z0"/>
    <w:rsid w:val="00BE076D"/>
    <w:rPr>
      <w:b w:val="0"/>
      <w:bCs w:val="0"/>
    </w:rPr>
  </w:style>
  <w:style w:type="character" w:customStyle="1" w:styleId="WW8Num68z0">
    <w:name w:val="WW8Num68z0"/>
    <w:rsid w:val="00BE076D"/>
    <w:rPr>
      <w:b w:val="0"/>
      <w:bCs w:val="0"/>
    </w:rPr>
  </w:style>
  <w:style w:type="character" w:customStyle="1" w:styleId="WW8Num74z0">
    <w:name w:val="WW8Num7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76z0">
    <w:name w:val="WW8Num76z0"/>
    <w:rsid w:val="00BE076D"/>
    <w:rPr>
      <w:b w:val="0"/>
      <w:bCs w:val="0"/>
      <w:sz w:val="22"/>
      <w:szCs w:val="22"/>
    </w:rPr>
  </w:style>
  <w:style w:type="character" w:customStyle="1" w:styleId="WW8Num77z0">
    <w:name w:val="WW8Num77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3z0">
    <w:name w:val="WW8Num83z0"/>
    <w:rsid w:val="00BE076D"/>
    <w:rPr>
      <w:b w:val="0"/>
      <w:bCs w:val="0"/>
    </w:rPr>
  </w:style>
  <w:style w:type="character" w:customStyle="1" w:styleId="WW8Num84z0">
    <w:name w:val="WW8Num84z0"/>
    <w:rsid w:val="00BE076D"/>
    <w:rPr>
      <w:rFonts w:ascii="Century Gothic" w:hAnsi="Century Gothic" w:cs="Century Gothic" w:hint="default"/>
      <w:b/>
      <w:bCs w:val="0"/>
      <w:i w:val="0"/>
      <w:iCs w:val="0"/>
      <w:sz w:val="22"/>
      <w:szCs w:val="22"/>
    </w:rPr>
  </w:style>
  <w:style w:type="character" w:customStyle="1" w:styleId="WW8Num84z1">
    <w:name w:val="WW8Num84z1"/>
    <w:rsid w:val="00BE076D"/>
    <w:rPr>
      <w:rFonts w:ascii="Century Gothic" w:eastAsia="Times New Roman" w:hAnsi="Century Gothic" w:cs="Arial" w:hint="default"/>
      <w:b w:val="0"/>
      <w:bCs w:val="0"/>
      <w:i w:val="0"/>
      <w:iCs w:val="0"/>
      <w:sz w:val="20"/>
      <w:szCs w:val="22"/>
    </w:rPr>
  </w:style>
  <w:style w:type="character" w:customStyle="1" w:styleId="WW8Num84z2">
    <w:name w:val="WW8Num84z2"/>
    <w:rsid w:val="00BE076D"/>
    <w:rPr>
      <w:rFonts w:ascii="Symbol" w:hAnsi="Symbol" w:cs="Symbol" w:hint="default"/>
      <w:b/>
      <w:bCs w:val="0"/>
      <w:i w:val="0"/>
      <w:iCs w:val="0"/>
      <w:sz w:val="26"/>
      <w:szCs w:val="26"/>
    </w:rPr>
  </w:style>
  <w:style w:type="character" w:customStyle="1" w:styleId="WW8Num84z7">
    <w:name w:val="WW8Num84z7"/>
    <w:rsid w:val="00BE076D"/>
    <w:rPr>
      <w:rFonts w:ascii="Symbol" w:eastAsia="Times New Roman" w:hAnsi="Symbol" w:cs="Times New Roman" w:hint="default"/>
    </w:rPr>
  </w:style>
  <w:style w:type="character" w:customStyle="1" w:styleId="WW8Num85z0">
    <w:name w:val="WW8Num85z0"/>
    <w:rsid w:val="00BE076D"/>
    <w:rPr>
      <w:rFonts w:ascii="Century Gothic" w:hAnsi="Century Gothic" w:cs="Century Gothic" w:hint="default"/>
      <w:sz w:val="20"/>
    </w:rPr>
  </w:style>
  <w:style w:type="character" w:customStyle="1" w:styleId="WW8Num85z1">
    <w:name w:val="WW8Num85z1"/>
    <w:rsid w:val="00BE076D"/>
    <w:rPr>
      <w:sz w:val="20"/>
      <w:szCs w:val="20"/>
    </w:rPr>
  </w:style>
  <w:style w:type="character" w:customStyle="1" w:styleId="WW8Num86z0">
    <w:name w:val="WW8Num86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9z0">
    <w:name w:val="WW8Num89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0z0">
    <w:name w:val="WW8Num90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1z0">
    <w:name w:val="WW8Num91z0"/>
    <w:rsid w:val="00BE076D"/>
    <w:rPr>
      <w:b w:val="0"/>
      <w:bCs w:val="0"/>
      <w:i w:val="0"/>
      <w:iCs w:val="0"/>
    </w:rPr>
  </w:style>
  <w:style w:type="character" w:customStyle="1" w:styleId="WW8Num92z0">
    <w:name w:val="WW8Num92z0"/>
    <w:rsid w:val="00BE076D"/>
    <w:rPr>
      <w:b w:val="0"/>
      <w:bCs w:val="0"/>
      <w:i w:val="0"/>
      <w:iCs w:val="0"/>
      <w:color w:val="000000"/>
    </w:rPr>
  </w:style>
  <w:style w:type="character" w:customStyle="1" w:styleId="WW8Num93z0">
    <w:name w:val="WW8Num93z0"/>
    <w:rsid w:val="00BE076D"/>
    <w:rPr>
      <w:b w:val="0"/>
      <w:bCs w:val="0"/>
      <w:i w:val="0"/>
      <w:iCs w:val="0"/>
    </w:rPr>
  </w:style>
  <w:style w:type="character" w:customStyle="1" w:styleId="WW8Num95z0">
    <w:name w:val="WW8Num95z0"/>
    <w:rsid w:val="00BE076D"/>
    <w:rPr>
      <w:rFonts w:ascii="Verdana" w:hAnsi="Verdana" w:cs="Verdana" w:hint="default"/>
      <w:b w:val="0"/>
      <w:bCs w:val="0"/>
      <w:i w:val="0"/>
      <w:iCs w:val="0"/>
      <w:sz w:val="22"/>
      <w:szCs w:val="22"/>
    </w:rPr>
  </w:style>
  <w:style w:type="character" w:customStyle="1" w:styleId="WW8Num95z1">
    <w:name w:val="WW8Num95z1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6z0">
    <w:name w:val="WW8Num96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96z2">
    <w:name w:val="WW8Num96z2"/>
    <w:rsid w:val="00BE076D"/>
    <w:rPr>
      <w:rFonts w:ascii="Times New Roman" w:hAnsi="Times New Roman" w:cs="Times New Roman" w:hint="default"/>
    </w:rPr>
  </w:style>
  <w:style w:type="character" w:customStyle="1" w:styleId="WW8Num98z0">
    <w:name w:val="WW8Num98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100z0">
    <w:name w:val="WW8Num100z0"/>
    <w:rsid w:val="00BE076D"/>
    <w:rPr>
      <w:rFonts w:ascii="Symbol" w:hAnsi="Symbol" w:cs="Symbol" w:hint="default"/>
    </w:rPr>
  </w:style>
  <w:style w:type="character" w:customStyle="1" w:styleId="WW8Num100z1">
    <w:name w:val="WW8Num100z1"/>
    <w:rsid w:val="00BE076D"/>
    <w:rPr>
      <w:rFonts w:ascii="Courier New" w:hAnsi="Courier New" w:cs="Courier New" w:hint="default"/>
    </w:rPr>
  </w:style>
  <w:style w:type="character" w:customStyle="1" w:styleId="WW8Num100z2">
    <w:name w:val="WW8Num100z2"/>
    <w:rsid w:val="00BE076D"/>
    <w:rPr>
      <w:rFonts w:ascii="Wingdings" w:hAnsi="Wingdings" w:cs="Wingdings" w:hint="default"/>
    </w:rPr>
  </w:style>
  <w:style w:type="character" w:customStyle="1" w:styleId="WW8Num101z0">
    <w:name w:val="WW8Num101z0"/>
    <w:rsid w:val="00BE076D"/>
    <w:rPr>
      <w:b w:val="0"/>
      <w:bCs w:val="0"/>
      <w:i w:val="0"/>
      <w:iCs w:val="0"/>
    </w:rPr>
  </w:style>
  <w:style w:type="character" w:customStyle="1" w:styleId="WW8Num103z0">
    <w:name w:val="WW8Num103z0"/>
    <w:rsid w:val="00BE076D"/>
    <w:rPr>
      <w:rFonts w:ascii="StarSymbol" w:hAnsi="StarSymbol" w:cs="StarSymbol" w:hint="default"/>
    </w:rPr>
  </w:style>
  <w:style w:type="character" w:customStyle="1" w:styleId="WW8Num103z1">
    <w:name w:val="WW8Num103z1"/>
    <w:rsid w:val="00BE076D"/>
    <w:rPr>
      <w:rFonts w:ascii="Courier New" w:hAnsi="Courier New" w:cs="Courier New" w:hint="default"/>
    </w:rPr>
  </w:style>
  <w:style w:type="character" w:customStyle="1" w:styleId="WW8Num103z2">
    <w:name w:val="WW8Num103z2"/>
    <w:rsid w:val="00BE076D"/>
    <w:rPr>
      <w:rFonts w:ascii="Wingdings" w:hAnsi="Wingdings" w:cs="Wingdings" w:hint="default"/>
    </w:rPr>
  </w:style>
  <w:style w:type="character" w:customStyle="1" w:styleId="WW8Num103z3">
    <w:name w:val="WW8Num103z3"/>
    <w:rsid w:val="00BE076D"/>
    <w:rPr>
      <w:rFonts w:ascii="Symbol" w:hAnsi="Symbol" w:cs="Symbol" w:hint="default"/>
    </w:rPr>
  </w:style>
  <w:style w:type="character" w:customStyle="1" w:styleId="WW8Num105z0">
    <w:name w:val="WW8Num105z0"/>
    <w:rsid w:val="00BE076D"/>
    <w:rPr>
      <w:b w:val="0"/>
      <w:bCs w:val="0"/>
      <w:i w:val="0"/>
      <w:iCs w:val="0"/>
    </w:rPr>
  </w:style>
  <w:style w:type="character" w:customStyle="1" w:styleId="WW8Num106z0">
    <w:name w:val="WW8Num106z0"/>
    <w:rsid w:val="00BE076D"/>
    <w:rPr>
      <w:sz w:val="20"/>
      <w:szCs w:val="20"/>
    </w:rPr>
  </w:style>
  <w:style w:type="character" w:customStyle="1" w:styleId="WW8Num107z0">
    <w:name w:val="WW8Num107z0"/>
    <w:rsid w:val="00BE076D"/>
    <w:rPr>
      <w:b w:val="0"/>
      <w:bCs w:val="0"/>
      <w:i w:val="0"/>
      <w:iCs w:val="0"/>
    </w:rPr>
  </w:style>
  <w:style w:type="character" w:customStyle="1" w:styleId="WW8NumSt54z0">
    <w:name w:val="WW8NumSt54z0"/>
    <w:rsid w:val="00BE076D"/>
    <w:rPr>
      <w:rFonts w:ascii="Arial" w:hAnsi="Arial" w:cs="Arial" w:hint="default"/>
    </w:rPr>
  </w:style>
  <w:style w:type="character" w:customStyle="1" w:styleId="Domylnaczcionkaakapitu1">
    <w:name w:val="Domyślna czcionka akapitu1"/>
    <w:rsid w:val="00BE076D"/>
  </w:style>
  <w:style w:type="character" w:customStyle="1" w:styleId="dane1">
    <w:name w:val="dane1"/>
    <w:rsid w:val="00BE076D"/>
    <w:rPr>
      <w:color w:val="0000CD"/>
    </w:rPr>
  </w:style>
  <w:style w:type="character" w:customStyle="1" w:styleId="Znakiprzypiswkocowych">
    <w:name w:val="Znaki przypisów końcowych"/>
    <w:rsid w:val="00BE076D"/>
    <w:rPr>
      <w:vertAlign w:val="superscript"/>
    </w:rPr>
  </w:style>
  <w:style w:type="character" w:customStyle="1" w:styleId="Znakiprzypiswdolnych">
    <w:name w:val="Znaki przypisów dolnych"/>
    <w:rsid w:val="00BE076D"/>
    <w:rPr>
      <w:vertAlign w:val="superscript"/>
    </w:rPr>
  </w:style>
  <w:style w:type="character" w:customStyle="1" w:styleId="Odwoaniedokomentarza1">
    <w:name w:val="Odwołanie do komentarza1"/>
    <w:rsid w:val="00BE076D"/>
    <w:rPr>
      <w:sz w:val="16"/>
      <w:szCs w:val="16"/>
    </w:rPr>
  </w:style>
  <w:style w:type="character" w:customStyle="1" w:styleId="poziom2Znak">
    <w:name w:val="poziom 2 Znak"/>
    <w:rsid w:val="00BE076D"/>
    <w:rPr>
      <w:rFonts w:ascii="Arial" w:hAnsi="Arial" w:cs="Arial" w:hint="default"/>
      <w:i/>
      <w:iCs w:val="0"/>
      <w:kern w:val="2"/>
      <w:sz w:val="24"/>
      <w:szCs w:val="24"/>
      <w:lang w:val="pl-PL" w:bidi="ar-SA"/>
    </w:rPr>
  </w:style>
  <w:style w:type="character" w:customStyle="1" w:styleId="tabulatory">
    <w:name w:val="tabulatory"/>
    <w:basedOn w:val="Domylnaczcionkaakapitu1"/>
    <w:rsid w:val="00BE076D"/>
  </w:style>
  <w:style w:type="character" w:customStyle="1" w:styleId="Symbolewypunktowania">
    <w:name w:val="Symbole wypunktowania"/>
    <w:rsid w:val="00BE076D"/>
    <w:rPr>
      <w:rFonts w:ascii="StarSymbol" w:eastAsia="StarSymbol" w:hAnsi="StarSymbol" w:cs="StarSymbol" w:hint="default"/>
      <w:sz w:val="18"/>
      <w:szCs w:val="18"/>
    </w:rPr>
  </w:style>
  <w:style w:type="character" w:customStyle="1" w:styleId="RTFNum27">
    <w:name w:val="RTF_Num 2 7"/>
    <w:rsid w:val="00BE076D"/>
  </w:style>
  <w:style w:type="character" w:customStyle="1" w:styleId="text">
    <w:name w:val="text"/>
    <w:basedOn w:val="Domylnaczcionkaakapitu1"/>
    <w:rsid w:val="00BE076D"/>
  </w:style>
  <w:style w:type="character" w:customStyle="1" w:styleId="textbold">
    <w:name w:val="text bold"/>
    <w:basedOn w:val="Domylnaczcionkaakapitu1"/>
    <w:rsid w:val="00BE07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0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07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BE076D"/>
  </w:style>
  <w:style w:type="paragraph" w:styleId="NormalnyWeb">
    <w:name w:val="Normal (Web)"/>
    <w:basedOn w:val="Normalny"/>
    <w:uiPriority w:val="99"/>
    <w:unhideWhenUsed/>
    <w:rsid w:val="00BE0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Akapitzlist1">
    <w:name w:val="Akapit z listą1"/>
    <w:basedOn w:val="Normalny"/>
    <w:rsid w:val="00BE07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952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F177-A688-4ED4-B6AE-234785D1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Paweł</cp:lastModifiedBy>
  <cp:revision>9</cp:revision>
  <cp:lastPrinted>2019-03-11T12:49:00Z</cp:lastPrinted>
  <dcterms:created xsi:type="dcterms:W3CDTF">2019-11-29T08:34:00Z</dcterms:created>
  <dcterms:modified xsi:type="dcterms:W3CDTF">2022-04-14T11:35:00Z</dcterms:modified>
</cp:coreProperties>
</file>