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A9729" w14:textId="4D849A97" w:rsidR="006A1153" w:rsidRPr="006A1153" w:rsidRDefault="006A1153" w:rsidP="006A1153">
      <w:pPr>
        <w:spacing w:before="100" w:beforeAutospacing="1" w:after="120" w:line="240" w:lineRule="auto"/>
        <w:ind w:left="567" w:hanging="567"/>
        <w:rPr>
          <w:rFonts w:cstheme="minorHAnsi"/>
          <w:i/>
          <w:sz w:val="18"/>
          <w:szCs w:val="18"/>
        </w:rPr>
      </w:pPr>
      <w:bookmarkStart w:id="0" w:name="_GoBack"/>
      <w:bookmarkEnd w:id="0"/>
      <w:r>
        <w:rPr>
          <w:rFonts w:cstheme="minorHAnsi"/>
          <w:i/>
          <w:sz w:val="18"/>
          <w:szCs w:val="18"/>
        </w:rPr>
        <w:t>Pieczątka oferenta</w:t>
      </w:r>
    </w:p>
    <w:p w14:paraId="732B79E1" w14:textId="212168D5" w:rsidR="006A1153" w:rsidRPr="006A1153" w:rsidRDefault="006A1153" w:rsidP="006A1153">
      <w:pPr>
        <w:spacing w:before="100" w:beforeAutospacing="1" w:after="120" w:line="240" w:lineRule="auto"/>
        <w:ind w:left="567" w:hanging="567"/>
        <w:jc w:val="right"/>
        <w:rPr>
          <w:rFonts w:cstheme="minorHAnsi"/>
        </w:rPr>
      </w:pPr>
      <w:r w:rsidRPr="006A1153">
        <w:rPr>
          <w:rFonts w:cstheme="minorHAnsi"/>
        </w:rPr>
        <w:t>Data:</w:t>
      </w:r>
      <w:r>
        <w:rPr>
          <w:rFonts w:cstheme="minorHAnsi"/>
        </w:rPr>
        <w:t xml:space="preserve"> </w:t>
      </w:r>
      <w:r w:rsidR="006D3411">
        <w:rPr>
          <w:rFonts w:cstheme="minorHAnsi"/>
        </w:rPr>
        <w:t>……………………</w:t>
      </w:r>
    </w:p>
    <w:p w14:paraId="4F3C0C55" w14:textId="29EEDE2E" w:rsidR="00FF14BF" w:rsidRDefault="002E10CA" w:rsidP="00745A11">
      <w:pPr>
        <w:spacing w:before="100" w:beforeAutospacing="1" w:after="120" w:line="240" w:lineRule="auto"/>
        <w:ind w:left="567" w:hanging="567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  <w:r w:rsidR="002D288C">
        <w:rPr>
          <w:rFonts w:cstheme="minorHAnsi"/>
          <w:b/>
        </w:rPr>
        <w:t xml:space="preserve"> </w:t>
      </w:r>
      <w:r w:rsidR="006A1153">
        <w:rPr>
          <w:rFonts w:cstheme="minorHAnsi"/>
          <w:b/>
        </w:rPr>
        <w:t>do zapytania ofertowego</w:t>
      </w:r>
      <w:r w:rsidR="006D3411">
        <w:rPr>
          <w:rFonts w:cstheme="minorHAnsi"/>
          <w:b/>
        </w:rPr>
        <w:t xml:space="preserve"> ………………..</w:t>
      </w:r>
    </w:p>
    <w:p w14:paraId="107CC60E" w14:textId="77777777" w:rsidR="002E10CA" w:rsidRDefault="002E10CA" w:rsidP="002E10C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OFERENT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2E10CA" w:rsidRPr="00071952" w14:paraId="6FEA3AD4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1DC6BF6F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Nazwa oferenta: </w:t>
            </w:r>
          </w:p>
        </w:tc>
        <w:tc>
          <w:tcPr>
            <w:tcW w:w="8364" w:type="dxa"/>
            <w:vAlign w:val="center"/>
          </w:tcPr>
          <w:p w14:paraId="6CAACF93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7BBF1CE2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07DFBDBF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Adres oferenta:</w:t>
            </w:r>
          </w:p>
        </w:tc>
        <w:tc>
          <w:tcPr>
            <w:tcW w:w="8364" w:type="dxa"/>
            <w:vAlign w:val="center"/>
          </w:tcPr>
          <w:p w14:paraId="2D7EFD10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68862EF9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6DC414A4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8364" w:type="dxa"/>
            <w:vAlign w:val="center"/>
          </w:tcPr>
          <w:p w14:paraId="1658D23D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537BFFF3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7EC4E4DD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8364" w:type="dxa"/>
            <w:vAlign w:val="center"/>
          </w:tcPr>
          <w:p w14:paraId="628CED64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</w:tbl>
    <w:p w14:paraId="073B69D7" w14:textId="7C6AF397" w:rsidR="002E10CA" w:rsidRPr="008469FD" w:rsidRDefault="008469FD" w:rsidP="008469FD">
      <w:pPr>
        <w:spacing w:before="100" w:beforeAutospacing="1" w:after="120" w:line="240" w:lineRule="auto"/>
        <w:ind w:left="567" w:hanging="567"/>
        <w:rPr>
          <w:rFonts w:cstheme="minorHAnsi"/>
        </w:rPr>
      </w:pPr>
      <w:r w:rsidRPr="008469FD">
        <w:rPr>
          <w:rFonts w:cstheme="minorHAnsi"/>
        </w:rPr>
        <w:t>Skierowany do:</w:t>
      </w:r>
    </w:p>
    <w:p w14:paraId="4F681722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 xml:space="preserve">PWiK Ostróda Sp. z o.o. </w:t>
      </w:r>
    </w:p>
    <w:p w14:paraId="674C50EF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>Tyrowo 104</w:t>
      </w:r>
    </w:p>
    <w:p w14:paraId="6B43CF9E" w14:textId="0628496B" w:rsidR="00687EB0" w:rsidRPr="008469FD" w:rsidRDefault="008469FD" w:rsidP="008469FD">
      <w:pPr>
        <w:spacing w:after="120" w:line="240" w:lineRule="auto"/>
        <w:ind w:left="567" w:hanging="567"/>
        <w:rPr>
          <w:rFonts w:cstheme="minorHAnsi"/>
          <w:b/>
        </w:rPr>
      </w:pPr>
      <w:r w:rsidRPr="008469FD">
        <w:rPr>
          <w:rFonts w:cstheme="minorHAnsi"/>
          <w:b/>
        </w:rPr>
        <w:t>14-100 Ostróda</w:t>
      </w:r>
      <w:r w:rsidR="00687EB0" w:rsidRPr="008469FD">
        <w:rPr>
          <w:rFonts w:cstheme="minorHAnsi"/>
          <w:b/>
        </w:rPr>
        <w:t xml:space="preserve"> 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00CB9" w:rsidRPr="00071952" w14:paraId="2EA32AA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44F9E73E" w14:textId="77777777" w:rsidR="006D3411" w:rsidRDefault="008469FD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Nawiązując do zapytania ofertowego nr </w:t>
            </w:r>
            <w:r w:rsidR="006D3411">
              <w:rPr>
                <w:rFonts w:cstheme="minorHAnsi"/>
              </w:rPr>
              <w:t>…………………</w:t>
            </w:r>
            <w:r>
              <w:rPr>
                <w:rFonts w:cstheme="minorHAnsi"/>
              </w:rPr>
              <w:t xml:space="preserve"> </w:t>
            </w:r>
            <w:r w:rsidR="005A5B2E">
              <w:rPr>
                <w:rFonts w:cstheme="minorHAnsi"/>
              </w:rPr>
              <w:t>przedstawiam ofertę na</w:t>
            </w:r>
            <w:r w:rsidR="006D3411">
              <w:rPr>
                <w:rFonts w:cstheme="minorHAnsi"/>
              </w:rPr>
              <w:t>………………………………………………….</w:t>
            </w:r>
          </w:p>
          <w:p w14:paraId="3B39A03A" w14:textId="77777777" w:rsidR="006D3411" w:rsidRDefault="006D3411" w:rsidP="005A5B2E">
            <w:pPr>
              <w:spacing w:before="120" w:after="120"/>
              <w:rPr>
                <w:rFonts w:cstheme="minorHAnsi"/>
              </w:rPr>
            </w:pPr>
          </w:p>
          <w:p w14:paraId="50357A57" w14:textId="2CC4A1D8" w:rsidR="00100CB9" w:rsidRPr="00DC39E5" w:rsidRDefault="006D3411" w:rsidP="005A5B2E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 .</w:t>
            </w:r>
          </w:p>
        </w:tc>
      </w:tr>
      <w:tr w:rsidR="005A5B2E" w:rsidRPr="00071952" w14:paraId="5159E8C7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93F02C5" w14:textId="77777777" w:rsidR="005A5B2E" w:rsidRPr="006D3411" w:rsidRDefault="005A5B2E" w:rsidP="006D3411">
            <w:pPr>
              <w:spacing w:before="120" w:after="120"/>
              <w:rPr>
                <w:rFonts w:cstheme="minorHAnsi"/>
              </w:rPr>
            </w:pPr>
          </w:p>
        </w:tc>
      </w:tr>
      <w:tr w:rsidR="005A5B2E" w:rsidRPr="00071952" w14:paraId="4509A70A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669D47E" w14:textId="1683B19E" w:rsidR="005A5B2E" w:rsidRP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za </w:t>
            </w:r>
            <w:r w:rsidRPr="006D3411">
              <w:rPr>
                <w:rFonts w:cstheme="minorHAnsi"/>
              </w:rPr>
              <w:t>wykonanie:</w:t>
            </w:r>
          </w:p>
        </w:tc>
      </w:tr>
      <w:tr w:rsidR="005A5B2E" w:rsidRPr="00071952" w14:paraId="044701F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AB60769" w14:textId="76B515A6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Netto: </w:t>
            </w:r>
            <w:r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" w:name="Teks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  <w:r>
              <w:rPr>
                <w:rFonts w:cstheme="minorHAnsi"/>
              </w:rPr>
              <w:t xml:space="preserve"> </w:t>
            </w:r>
          </w:p>
        </w:tc>
      </w:tr>
      <w:tr w:rsidR="005A5B2E" w:rsidRPr="00071952" w14:paraId="04022EA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8273AA9" w14:textId="4CAE12F8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Brutto: </w:t>
            </w:r>
            <w:r>
              <w:rPr>
                <w:rFonts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" w:name="Teks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</w:tr>
      <w:tr w:rsidR="005A5B2E" w:rsidRPr="00071952" w14:paraId="04974FE9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1078C7D7" w14:textId="3E2A84B7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VAT w wysokości </w:t>
            </w:r>
            <w:r>
              <w:rPr>
                <w:rFonts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3" w:name="Teks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  <w:r>
              <w:rPr>
                <w:rFonts w:cstheme="minorHAnsi"/>
              </w:rPr>
              <w:t xml:space="preserve">%: </w:t>
            </w:r>
            <w:r>
              <w:rPr>
                <w:rFonts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4" w:name="Teks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  <w:r>
              <w:rPr>
                <w:rFonts w:cstheme="minorHAnsi"/>
              </w:rPr>
              <w:t xml:space="preserve"> zł. </w:t>
            </w:r>
          </w:p>
        </w:tc>
      </w:tr>
    </w:tbl>
    <w:p w14:paraId="7745D55A" w14:textId="5E52595E" w:rsidR="00BE076D" w:rsidRDefault="00BE076D" w:rsidP="00BC4D84">
      <w:pPr>
        <w:spacing w:before="120" w:after="120" w:line="240" w:lineRule="auto"/>
        <w:ind w:left="567" w:hanging="567"/>
        <w:rPr>
          <w:rFonts w:cstheme="minorHAnsi"/>
        </w:rPr>
      </w:pPr>
    </w:p>
    <w:p w14:paraId="6AD97DC2" w14:textId="77777777" w:rsidR="00BE076D" w:rsidRDefault="00BE076D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521903CF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4B40061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87F5D76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393131A3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F4A15C7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48324BC8" w14:textId="1DAFC48A" w:rsidR="005A5B2E" w:rsidRPr="005A5B2E" w:rsidRDefault="005A5B2E" w:rsidP="005A5B2E">
      <w:pPr>
        <w:suppressAutoHyphens/>
        <w:spacing w:before="120" w:after="120" w:line="240" w:lineRule="auto"/>
        <w:jc w:val="right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Data i podpis czytelny oferenta</w:t>
      </w:r>
    </w:p>
    <w:sectPr w:rsidR="005A5B2E" w:rsidRPr="005A5B2E" w:rsidSect="00745A11">
      <w:headerReference w:type="default" r:id="rId8"/>
      <w:pgSz w:w="11906" w:h="16838" w:code="9"/>
      <w:pgMar w:top="567" w:right="851" w:bottom="56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BB892" w14:textId="77777777" w:rsidR="00D3002B" w:rsidRDefault="00D3002B">
      <w:pPr>
        <w:spacing w:after="0" w:line="240" w:lineRule="auto"/>
      </w:pPr>
      <w:r>
        <w:separator/>
      </w:r>
    </w:p>
  </w:endnote>
  <w:endnote w:type="continuationSeparator" w:id="0">
    <w:p w14:paraId="2B50CE7F" w14:textId="77777777" w:rsidR="00D3002B" w:rsidRDefault="00D3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StarSymbo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41150" w14:textId="77777777" w:rsidR="00D3002B" w:rsidRDefault="00D3002B">
      <w:pPr>
        <w:spacing w:after="0" w:line="240" w:lineRule="auto"/>
      </w:pPr>
      <w:r>
        <w:separator/>
      </w:r>
    </w:p>
  </w:footnote>
  <w:footnote w:type="continuationSeparator" w:id="0">
    <w:p w14:paraId="5AED6545" w14:textId="77777777" w:rsidR="00D3002B" w:rsidRDefault="00D30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BC8DF" w14:textId="3D62A6D0" w:rsidR="00BF3FC1" w:rsidRDefault="00BF3FC1">
    <w:pPr>
      <w:pStyle w:val="Nagwek"/>
    </w:pPr>
  </w:p>
  <w:p w14:paraId="4BFB74FC" w14:textId="77777777" w:rsidR="0072669C" w:rsidRPr="00355BD1" w:rsidRDefault="0072669C" w:rsidP="00BE076D">
    <w:pPr>
      <w:pStyle w:val="Nagwek"/>
      <w:ind w:left="708"/>
      <w:rPr>
        <w:rFonts w:ascii="Arial" w:hAnsi="Arial" w:cs="Arial"/>
        <w:b/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77"/>
        </w:tabs>
        <w:ind w:left="417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cs="Wingdings"/>
      </w:rPr>
    </w:lvl>
    <w:lvl w:ilvl="2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b w:val="0"/>
        <w:i w:val="0"/>
        <w:sz w:val="22"/>
        <w:szCs w:val="22"/>
      </w:rPr>
    </w:lvl>
    <w:lvl w:ilvl="4">
      <w:start w:val="1"/>
      <w:numFmt w:val="upperRoman"/>
      <w:pStyle w:val="Nagwek5"/>
      <w:lvlText w:val="%5."/>
      <w:lvlJc w:val="left"/>
      <w:pPr>
        <w:tabs>
          <w:tab w:val="num" w:pos="777"/>
        </w:tabs>
        <w:ind w:left="417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5"/>
    <w:multiLevelType w:val="multilevel"/>
    <w:tmpl w:val="C63097D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00000023"/>
    <w:multiLevelType w:val="singleLevel"/>
    <w:tmpl w:val="00000023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A"/>
    <w:multiLevelType w:val="singleLevel"/>
    <w:tmpl w:val="0000002A"/>
    <w:name w:val="WW8Num57"/>
    <w:lvl w:ilvl="0">
      <w:numFmt w:val="bullet"/>
      <w:pStyle w:val="poziom2"/>
      <w:lvlText w:val="-"/>
      <w:lvlJc w:val="left"/>
      <w:pPr>
        <w:tabs>
          <w:tab w:val="num" w:pos="3141"/>
        </w:tabs>
        <w:ind w:left="3141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" w15:restartNumberingAfterBreak="0">
    <w:nsid w:val="0000002B"/>
    <w:multiLevelType w:val="multilevel"/>
    <w:tmpl w:val="0F06B4CC"/>
    <w:name w:val="WW8Num5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2C"/>
    <w:multiLevelType w:val="singleLevel"/>
    <w:tmpl w:val="0000002C"/>
    <w:name w:val="WW8Num6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10" w15:restartNumberingAfterBreak="0">
    <w:nsid w:val="0000002E"/>
    <w:multiLevelType w:val="singleLevel"/>
    <w:tmpl w:val="80EE9D1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32"/>
    <w:multiLevelType w:val="multilevel"/>
    <w:tmpl w:val="D6FC2AC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38"/>
    <w:multiLevelType w:val="multilevel"/>
    <w:tmpl w:val="0000003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3A"/>
    <w:multiLevelType w:val="singleLevel"/>
    <w:tmpl w:val="0000003A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</w:abstractNum>
  <w:abstractNum w:abstractNumId="14" w15:restartNumberingAfterBreak="0">
    <w:nsid w:val="0000003C"/>
    <w:multiLevelType w:val="singleLevel"/>
    <w:tmpl w:val="52A61B9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color w:val="auto"/>
        <w:sz w:val="22"/>
        <w:szCs w:val="22"/>
      </w:rPr>
    </w:lvl>
  </w:abstractNum>
  <w:abstractNum w:abstractNumId="15" w15:restartNumberingAfterBreak="0">
    <w:nsid w:val="0000003D"/>
    <w:multiLevelType w:val="singleLevel"/>
    <w:tmpl w:val="841230C0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6" w15:restartNumberingAfterBreak="0">
    <w:nsid w:val="00000040"/>
    <w:multiLevelType w:val="singleLevel"/>
    <w:tmpl w:val="00000040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45"/>
    <w:multiLevelType w:val="singleLevel"/>
    <w:tmpl w:val="D1F67DA2"/>
    <w:name w:val="WW8Num85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465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00000046"/>
    <w:multiLevelType w:val="singleLevel"/>
    <w:tmpl w:val="9982BED0"/>
    <w:name w:val="WW8Num8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9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0" w15:restartNumberingAfterBreak="0">
    <w:nsid w:val="00000048"/>
    <w:multiLevelType w:val="singleLevel"/>
    <w:tmpl w:val="0000004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49"/>
    <w:multiLevelType w:val="singleLevel"/>
    <w:tmpl w:val="D22686E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2" w15:restartNumberingAfterBreak="0">
    <w:nsid w:val="0000004A"/>
    <w:multiLevelType w:val="singleLevel"/>
    <w:tmpl w:val="0000004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entury Gothic" w:hAnsi="Century Gothic" w:cs="Century Gothic"/>
        <w:b w:val="0"/>
        <w:i w:val="0"/>
        <w:sz w:val="20"/>
        <w:szCs w:val="22"/>
      </w:rPr>
    </w:lvl>
  </w:abstractNum>
  <w:abstractNum w:abstractNumId="23" w15:restartNumberingAfterBreak="0">
    <w:nsid w:val="0000004F"/>
    <w:multiLevelType w:val="multilevel"/>
    <w:tmpl w:val="0000004F"/>
    <w:name w:val="WW8Num9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52"/>
    <w:multiLevelType w:val="singleLevel"/>
    <w:tmpl w:val="ED8801C2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5" w15:restartNumberingAfterBreak="0">
    <w:nsid w:val="00000059"/>
    <w:multiLevelType w:val="singleLevel"/>
    <w:tmpl w:val="2FA07BAE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6" w15:restartNumberingAfterBreak="0">
    <w:nsid w:val="02034985"/>
    <w:multiLevelType w:val="hybridMultilevel"/>
    <w:tmpl w:val="33AA5FCE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8863D4B"/>
    <w:multiLevelType w:val="hybridMultilevel"/>
    <w:tmpl w:val="2B301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6F2454"/>
    <w:multiLevelType w:val="hybridMultilevel"/>
    <w:tmpl w:val="764228FA"/>
    <w:lvl w:ilvl="0" w:tplc="4DA41364">
      <w:start w:val="1"/>
      <w:numFmt w:val="lowerLetter"/>
      <w:lvlText w:val="%1)"/>
      <w:lvlJc w:val="left"/>
      <w:pPr>
        <w:ind w:left="1428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9F55B4"/>
    <w:multiLevelType w:val="hybridMultilevel"/>
    <w:tmpl w:val="5752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A46CC8"/>
    <w:multiLevelType w:val="hybridMultilevel"/>
    <w:tmpl w:val="FC7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B8310F"/>
    <w:multiLevelType w:val="multilevel"/>
    <w:tmpl w:val="413280E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17CD4805"/>
    <w:multiLevelType w:val="hybridMultilevel"/>
    <w:tmpl w:val="334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EAC52B2"/>
    <w:multiLevelType w:val="hybridMultilevel"/>
    <w:tmpl w:val="96C0BB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209F3A0A"/>
    <w:multiLevelType w:val="hybridMultilevel"/>
    <w:tmpl w:val="C4F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1AF6AE8"/>
    <w:multiLevelType w:val="hybridMultilevel"/>
    <w:tmpl w:val="D1986DAC"/>
    <w:lvl w:ilvl="0" w:tplc="ABA0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977E10"/>
    <w:multiLevelType w:val="hybridMultilevel"/>
    <w:tmpl w:val="ED685A4A"/>
    <w:name w:val="WW8Num36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37812CE"/>
    <w:multiLevelType w:val="hybridMultilevel"/>
    <w:tmpl w:val="DA26A630"/>
    <w:lvl w:ilvl="0" w:tplc="099C0F2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E222B2"/>
    <w:multiLevelType w:val="hybridMultilevel"/>
    <w:tmpl w:val="DE4A4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12744D"/>
    <w:multiLevelType w:val="hybridMultilevel"/>
    <w:tmpl w:val="DE7CF060"/>
    <w:lvl w:ilvl="0" w:tplc="210C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A28DD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2" w15:restartNumberingAfterBreak="0">
    <w:nsid w:val="4A0B4D22"/>
    <w:multiLevelType w:val="hybridMultilevel"/>
    <w:tmpl w:val="58DE8F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 w15:restartNumberingAfterBreak="0">
    <w:nsid w:val="4E695942"/>
    <w:multiLevelType w:val="hybridMultilevel"/>
    <w:tmpl w:val="067A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D10A72"/>
    <w:multiLevelType w:val="hybridMultilevel"/>
    <w:tmpl w:val="C7CA12FA"/>
    <w:name w:val="WW8Num453"/>
    <w:lvl w:ilvl="0" w:tplc="6CA686E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7412920"/>
    <w:multiLevelType w:val="hybridMultilevel"/>
    <w:tmpl w:val="B5C2604A"/>
    <w:lvl w:ilvl="0" w:tplc="7130C1C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597B0358"/>
    <w:multiLevelType w:val="hybridMultilevel"/>
    <w:tmpl w:val="031E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E62E5"/>
    <w:multiLevelType w:val="hybridMultilevel"/>
    <w:tmpl w:val="7BDAD6E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CF2FBA"/>
    <w:multiLevelType w:val="hybridMultilevel"/>
    <w:tmpl w:val="BF54698E"/>
    <w:lvl w:ilvl="0" w:tplc="00AE543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03F22CB"/>
    <w:multiLevelType w:val="hybridMultilevel"/>
    <w:tmpl w:val="1988D18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F96951"/>
    <w:multiLevelType w:val="hybridMultilevel"/>
    <w:tmpl w:val="44B4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9F5410"/>
    <w:multiLevelType w:val="hybridMultilevel"/>
    <w:tmpl w:val="46F2002A"/>
    <w:name w:val="WW8Num7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E06378F"/>
    <w:multiLevelType w:val="hybridMultilevel"/>
    <w:tmpl w:val="D74A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1B87F67"/>
    <w:multiLevelType w:val="hybridMultilevel"/>
    <w:tmpl w:val="5698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2B68B8"/>
    <w:multiLevelType w:val="hybridMultilevel"/>
    <w:tmpl w:val="3F0E4804"/>
    <w:name w:val="WW8Num7222322223"/>
    <w:lvl w:ilvl="0" w:tplc="68DE666E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C220376"/>
    <w:multiLevelType w:val="hybridMultilevel"/>
    <w:tmpl w:val="C884F2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6" w15:restartNumberingAfterBreak="0">
    <w:nsid w:val="7FBD5ACB"/>
    <w:multiLevelType w:val="hybridMultilevel"/>
    <w:tmpl w:val="84C60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</w:num>
  <w:num w:numId="13">
    <w:abstractNumId w:val="41"/>
  </w:num>
  <w:num w:numId="14">
    <w:abstractNumId w:val="52"/>
  </w:num>
  <w:num w:numId="15">
    <w:abstractNumId w:val="45"/>
  </w:num>
  <w:num w:numId="16">
    <w:abstractNumId w:val="53"/>
  </w:num>
  <w:num w:numId="17">
    <w:abstractNumId w:val="26"/>
  </w:num>
  <w:num w:numId="18">
    <w:abstractNumId w:val="32"/>
  </w:num>
  <w:num w:numId="19">
    <w:abstractNumId w:val="30"/>
  </w:num>
  <w:num w:numId="20">
    <w:abstractNumId w:val="34"/>
  </w:num>
  <w:num w:numId="21">
    <w:abstractNumId w:val="43"/>
  </w:num>
  <w:num w:numId="22">
    <w:abstractNumId w:val="55"/>
  </w:num>
  <w:num w:numId="23">
    <w:abstractNumId w:val="49"/>
  </w:num>
  <w:num w:numId="24">
    <w:abstractNumId w:val="29"/>
  </w:num>
  <w:num w:numId="25">
    <w:abstractNumId w:val="39"/>
  </w:num>
  <w:num w:numId="26">
    <w:abstractNumId w:val="50"/>
  </w:num>
  <w:num w:numId="27">
    <w:abstractNumId w:val="47"/>
  </w:num>
  <w:num w:numId="28">
    <w:abstractNumId w:val="40"/>
  </w:num>
  <w:num w:numId="29">
    <w:abstractNumId w:val="42"/>
  </w:num>
  <w:num w:numId="30">
    <w:abstractNumId w:val="4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6D"/>
    <w:rsid w:val="0001602E"/>
    <w:rsid w:val="0002055A"/>
    <w:rsid w:val="0006447E"/>
    <w:rsid w:val="000656E5"/>
    <w:rsid w:val="00071952"/>
    <w:rsid w:val="000746A9"/>
    <w:rsid w:val="00094FC6"/>
    <w:rsid w:val="000B7721"/>
    <w:rsid w:val="00100CB9"/>
    <w:rsid w:val="0016030E"/>
    <w:rsid w:val="00163FBF"/>
    <w:rsid w:val="001740A3"/>
    <w:rsid w:val="001A1F5B"/>
    <w:rsid w:val="001B62C5"/>
    <w:rsid w:val="00231857"/>
    <w:rsid w:val="00271937"/>
    <w:rsid w:val="002D288C"/>
    <w:rsid w:val="002E10CA"/>
    <w:rsid w:val="002E4938"/>
    <w:rsid w:val="002F2E22"/>
    <w:rsid w:val="0036393B"/>
    <w:rsid w:val="00364B0B"/>
    <w:rsid w:val="00375F77"/>
    <w:rsid w:val="00386E67"/>
    <w:rsid w:val="00392C3B"/>
    <w:rsid w:val="003D38E9"/>
    <w:rsid w:val="003E3EAC"/>
    <w:rsid w:val="003F28AE"/>
    <w:rsid w:val="003F7E79"/>
    <w:rsid w:val="004057B5"/>
    <w:rsid w:val="00407DA5"/>
    <w:rsid w:val="00424F4D"/>
    <w:rsid w:val="00427AEB"/>
    <w:rsid w:val="00431976"/>
    <w:rsid w:val="00434EE6"/>
    <w:rsid w:val="00452B86"/>
    <w:rsid w:val="00455634"/>
    <w:rsid w:val="00481269"/>
    <w:rsid w:val="004B5751"/>
    <w:rsid w:val="004E6445"/>
    <w:rsid w:val="00550549"/>
    <w:rsid w:val="00554546"/>
    <w:rsid w:val="0055458C"/>
    <w:rsid w:val="005576ED"/>
    <w:rsid w:val="00575BBB"/>
    <w:rsid w:val="005A5B2E"/>
    <w:rsid w:val="005B06D0"/>
    <w:rsid w:val="005C3497"/>
    <w:rsid w:val="005C7288"/>
    <w:rsid w:val="005D4163"/>
    <w:rsid w:val="00614936"/>
    <w:rsid w:val="00631BB4"/>
    <w:rsid w:val="0063557C"/>
    <w:rsid w:val="00636DC4"/>
    <w:rsid w:val="00646D45"/>
    <w:rsid w:val="00653580"/>
    <w:rsid w:val="00687EB0"/>
    <w:rsid w:val="006A1153"/>
    <w:rsid w:val="006C1A5E"/>
    <w:rsid w:val="006C201A"/>
    <w:rsid w:val="006C4370"/>
    <w:rsid w:val="006D3411"/>
    <w:rsid w:val="0072669C"/>
    <w:rsid w:val="00734D79"/>
    <w:rsid w:val="00745A11"/>
    <w:rsid w:val="0077156B"/>
    <w:rsid w:val="007D2333"/>
    <w:rsid w:val="007D2644"/>
    <w:rsid w:val="007D7278"/>
    <w:rsid w:val="00803068"/>
    <w:rsid w:val="00841FD5"/>
    <w:rsid w:val="008469FD"/>
    <w:rsid w:val="00875B92"/>
    <w:rsid w:val="008867C5"/>
    <w:rsid w:val="00912AEF"/>
    <w:rsid w:val="009175AB"/>
    <w:rsid w:val="00925885"/>
    <w:rsid w:val="009267A8"/>
    <w:rsid w:val="009A5C3D"/>
    <w:rsid w:val="009C200C"/>
    <w:rsid w:val="009D0E0A"/>
    <w:rsid w:val="009F7FE0"/>
    <w:rsid w:val="00A144BF"/>
    <w:rsid w:val="00A21EBF"/>
    <w:rsid w:val="00A23D3B"/>
    <w:rsid w:val="00A255D0"/>
    <w:rsid w:val="00A46747"/>
    <w:rsid w:val="00A56879"/>
    <w:rsid w:val="00A870C5"/>
    <w:rsid w:val="00AF3737"/>
    <w:rsid w:val="00B35FB7"/>
    <w:rsid w:val="00B73E43"/>
    <w:rsid w:val="00B75675"/>
    <w:rsid w:val="00BA27E8"/>
    <w:rsid w:val="00BC4D84"/>
    <w:rsid w:val="00BE076D"/>
    <w:rsid w:val="00BE3665"/>
    <w:rsid w:val="00BF3FC1"/>
    <w:rsid w:val="00C00E07"/>
    <w:rsid w:val="00C0470E"/>
    <w:rsid w:val="00C2334E"/>
    <w:rsid w:val="00C83185"/>
    <w:rsid w:val="00CC7C73"/>
    <w:rsid w:val="00CD16E3"/>
    <w:rsid w:val="00D3002B"/>
    <w:rsid w:val="00D67C27"/>
    <w:rsid w:val="00D732D9"/>
    <w:rsid w:val="00D74ED0"/>
    <w:rsid w:val="00D9115F"/>
    <w:rsid w:val="00DC39E5"/>
    <w:rsid w:val="00DD3499"/>
    <w:rsid w:val="00E30021"/>
    <w:rsid w:val="00E369C8"/>
    <w:rsid w:val="00E41A87"/>
    <w:rsid w:val="00E8003F"/>
    <w:rsid w:val="00E81A60"/>
    <w:rsid w:val="00EE3015"/>
    <w:rsid w:val="00EE644B"/>
    <w:rsid w:val="00F0026C"/>
    <w:rsid w:val="00F14DDC"/>
    <w:rsid w:val="00F6693F"/>
    <w:rsid w:val="00FA60A8"/>
    <w:rsid w:val="00FB06B5"/>
    <w:rsid w:val="00FB3D52"/>
    <w:rsid w:val="00FB5DB6"/>
    <w:rsid w:val="00FE34F6"/>
    <w:rsid w:val="00FE751F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815E"/>
  <w15:chartTrackingRefBased/>
  <w15:docId w15:val="{8AB40F0F-C84A-4555-8662-59AB93E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07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6D"/>
    <w:pPr>
      <w:keepNext/>
      <w:suppressAutoHyphens/>
      <w:overflowPunct w:val="0"/>
      <w:autoSpaceDE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076D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076D"/>
    <w:pPr>
      <w:keepNext/>
      <w:suppressAutoHyphens/>
      <w:spacing w:after="0" w:line="240" w:lineRule="auto"/>
      <w:jc w:val="both"/>
      <w:outlineLvl w:val="3"/>
    </w:pPr>
    <w:rPr>
      <w:rFonts w:ascii="Tahoma" w:eastAsia="Times New Roman" w:hAnsi="Tahoma" w:cs="Tahoma"/>
      <w:b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076D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076D"/>
    <w:pPr>
      <w:keepNext/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E076D"/>
    <w:pPr>
      <w:keepNext/>
      <w:suppressAutoHyphens/>
      <w:spacing w:after="0" w:line="240" w:lineRule="auto"/>
      <w:jc w:val="center"/>
      <w:outlineLvl w:val="6"/>
    </w:pPr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E076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E076D"/>
    <w:pPr>
      <w:keepNext/>
      <w:suppressAutoHyphens/>
      <w:spacing w:before="240"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07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E076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E076D"/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E076D"/>
    <w:rPr>
      <w:rFonts w:ascii="Tahoma" w:eastAsia="Times New Roman" w:hAnsi="Tahoma" w:cs="Tahoma"/>
      <w:b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E076D"/>
    <w:rPr>
      <w:rFonts w:ascii="Arial" w:eastAsia="Times New Roman" w:hAnsi="Arial" w:cs="Arial"/>
      <w:b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E076D"/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E076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E076D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E076D"/>
  </w:style>
  <w:style w:type="character" w:styleId="Hipercze">
    <w:name w:val="Hyperlink"/>
    <w:unhideWhenUsed/>
    <w:rsid w:val="00BE076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076D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076D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BE076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E076D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E07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076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6D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6D"/>
    <w:pPr>
      <w:tabs>
        <w:tab w:val="left" w:pos="1080"/>
        <w:tab w:val="left" w:pos="1455"/>
      </w:tabs>
      <w:suppressAutoHyphens/>
      <w:spacing w:after="0" w:line="312" w:lineRule="auto"/>
      <w:ind w:left="360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6D"/>
    <w:rPr>
      <w:rFonts w:ascii="Verdana" w:eastAsia="Times New Roman" w:hAnsi="Verdana" w:cs="Verdana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07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7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E07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7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076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blokowy">
    <w:name w:val="Block Text"/>
    <w:basedOn w:val="Normalny"/>
    <w:uiPriority w:val="99"/>
    <w:semiHidden/>
    <w:unhideWhenUsed/>
    <w:rsid w:val="00BE076D"/>
    <w:pPr>
      <w:shd w:val="clear" w:color="auto" w:fill="FFFFFF"/>
      <w:spacing w:after="0" w:line="230" w:lineRule="exact"/>
      <w:ind w:left="10" w:right="19"/>
      <w:jc w:val="both"/>
    </w:pPr>
    <w:rPr>
      <w:rFonts w:ascii="Arial" w:eastAsia="Times New Roman" w:hAnsi="Arial" w:cs="Times New Roman"/>
      <w:color w:val="000000"/>
      <w:spacing w:val="7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76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BE07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Indeks">
    <w:name w:val="Indeks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tyl3">
    <w:name w:val="Styl3"/>
    <w:basedOn w:val="Nagwek1"/>
    <w:uiPriority w:val="99"/>
    <w:rsid w:val="00BE076D"/>
  </w:style>
  <w:style w:type="paragraph" w:customStyle="1" w:styleId="Tekstblokowy1">
    <w:name w:val="Tekst blokowy1"/>
    <w:basedOn w:val="Normalny"/>
    <w:uiPriority w:val="99"/>
    <w:rsid w:val="00BE076D"/>
    <w:pPr>
      <w:tabs>
        <w:tab w:val="left" w:pos="1080"/>
        <w:tab w:val="left" w:pos="1455"/>
      </w:tabs>
      <w:suppressAutoHyphens/>
      <w:spacing w:after="0" w:line="312" w:lineRule="auto"/>
      <w:ind w:left="1080" w:right="99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uiPriority w:val="99"/>
    <w:rsid w:val="00BE076D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Verdana" w:eastAsia="Times New Roman" w:hAnsi="Verdana" w:cs="Verdana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BE076D"/>
    <w:pPr>
      <w:suppressAutoHyphens/>
      <w:spacing w:before="60" w:after="0" w:line="240" w:lineRule="auto"/>
      <w:ind w:left="360"/>
      <w:jc w:val="both"/>
    </w:pPr>
    <w:rPr>
      <w:rFonts w:ascii="Verdana" w:eastAsia="Times New Roman" w:hAnsi="Verdana" w:cs="Arial"/>
      <w:bCs/>
      <w:lang w:eastAsia="zh-CN"/>
    </w:rPr>
  </w:style>
  <w:style w:type="paragraph" w:customStyle="1" w:styleId="NormalnyWeb1">
    <w:name w:val="Normalny (Web)1"/>
    <w:basedOn w:val="Normalny"/>
    <w:uiPriority w:val="99"/>
    <w:rsid w:val="00BE076D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ust">
    <w:name w:val="ust"/>
    <w:uiPriority w:val="99"/>
    <w:rsid w:val="00BE076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2">
    <w:name w:val="WW-Tekst podstawowy 2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3">
    <w:name w:val="WW-Tekst podstawowy wcięty 3"/>
    <w:basedOn w:val="Normalny"/>
    <w:uiPriority w:val="99"/>
    <w:rsid w:val="00BE076D"/>
    <w:pPr>
      <w:suppressAutoHyphens/>
      <w:spacing w:after="0" w:line="240" w:lineRule="auto"/>
      <w:ind w:left="180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ogloszenie">
    <w:name w:val="ogloszenie"/>
    <w:basedOn w:val="Normalny"/>
    <w:uiPriority w:val="99"/>
    <w:rsid w:val="00BE07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BE07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uiPriority w:val="99"/>
    <w:rsid w:val="00BE076D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BE076D"/>
    <w:pPr>
      <w:jc w:val="both"/>
    </w:pPr>
    <w:rPr>
      <w:rFonts w:ascii="Arial" w:hAnsi="Arial" w:cs="Arial"/>
      <w:sz w:val="22"/>
      <w:szCs w:val="22"/>
    </w:rPr>
  </w:style>
  <w:style w:type="paragraph" w:customStyle="1" w:styleId="Normalny1">
    <w:name w:val="Normalny1"/>
    <w:uiPriority w:val="99"/>
    <w:rsid w:val="00BE076D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poziom2">
    <w:name w:val="poziom 2"/>
    <w:basedOn w:val="Normalny"/>
    <w:uiPriority w:val="99"/>
    <w:rsid w:val="00BE076D"/>
    <w:pPr>
      <w:numPr>
        <w:numId w:val="3"/>
      </w:numPr>
      <w:tabs>
        <w:tab w:val="left" w:pos="4500"/>
        <w:tab w:val="right" w:pos="7920"/>
        <w:tab w:val="left" w:pos="8640"/>
      </w:tabs>
      <w:suppressAutoHyphens/>
      <w:spacing w:after="0" w:line="240" w:lineRule="auto"/>
      <w:ind w:left="0" w:right="147" w:firstLine="0"/>
    </w:pPr>
    <w:rPr>
      <w:rFonts w:ascii="Arial" w:eastAsia="Times New Roman" w:hAnsi="Arial" w:cs="Arial"/>
      <w:i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BE076D"/>
    <w:pPr>
      <w:widowControl w:val="0"/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BE076D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BE076D"/>
    <w:pPr>
      <w:tabs>
        <w:tab w:val="right" w:leader="dot" w:pos="7091"/>
      </w:tabs>
      <w:ind w:left="2547"/>
    </w:pPr>
  </w:style>
  <w:style w:type="paragraph" w:customStyle="1" w:styleId="pkt">
    <w:name w:val="pkt."/>
    <w:basedOn w:val="Normalny"/>
    <w:uiPriority w:val="99"/>
    <w:rsid w:val="00BE076D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Wingdings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BE07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3z0">
    <w:name w:val="WW8Num3z0"/>
    <w:rsid w:val="00BE076D"/>
    <w:rPr>
      <w:rFonts w:ascii="Times New Roman" w:hAnsi="Times New Roman" w:cs="Times New Roman" w:hint="default"/>
    </w:rPr>
  </w:style>
  <w:style w:type="character" w:customStyle="1" w:styleId="WW8Num7z0">
    <w:name w:val="WW8Num7z0"/>
    <w:rsid w:val="00BE076D"/>
    <w:rPr>
      <w:rFonts w:ascii="Century Gothic" w:eastAsia="Times New Roman" w:hAnsi="Century Gothic" w:cs="Times New Roman" w:hint="default"/>
    </w:rPr>
  </w:style>
  <w:style w:type="character" w:customStyle="1" w:styleId="WW8Num9z0">
    <w:name w:val="WW8Num9z0"/>
    <w:rsid w:val="00BE076D"/>
    <w:rPr>
      <w:rFonts w:ascii="Times New Roman" w:hAnsi="Times New Roman" w:cs="Times New Roman" w:hint="default"/>
    </w:rPr>
  </w:style>
  <w:style w:type="character" w:customStyle="1" w:styleId="WW8Num10z0">
    <w:name w:val="WW8Num10z0"/>
    <w:rsid w:val="00BE076D"/>
    <w:rPr>
      <w:rFonts w:ascii="Times New Roman" w:hAnsi="Times New Roman" w:cs="Times New Roman" w:hint="default"/>
    </w:rPr>
  </w:style>
  <w:style w:type="character" w:customStyle="1" w:styleId="WW8Num12z0">
    <w:name w:val="WW8Num12z0"/>
    <w:rsid w:val="00BE076D"/>
    <w:rPr>
      <w:rFonts w:ascii="Wingdings" w:hAnsi="Wingdings" w:cs="Wingdings" w:hint="default"/>
    </w:rPr>
  </w:style>
  <w:style w:type="character" w:customStyle="1" w:styleId="WW8Num14z0">
    <w:name w:val="WW8Num14z0"/>
    <w:rsid w:val="00BE076D"/>
    <w:rPr>
      <w:rFonts w:ascii="Wingdings" w:hAnsi="Wingdings" w:cs="Wingdings" w:hint="default"/>
    </w:rPr>
  </w:style>
  <w:style w:type="character" w:customStyle="1" w:styleId="WW8Num17z1">
    <w:name w:val="WW8Num17z1"/>
    <w:rsid w:val="00BE076D"/>
    <w:rPr>
      <w:rFonts w:ascii="Wingdings" w:hAnsi="Wingdings" w:cs="Wingdings" w:hint="default"/>
    </w:rPr>
  </w:style>
  <w:style w:type="character" w:customStyle="1" w:styleId="WW8Num17z3">
    <w:name w:val="WW8Num17z3"/>
    <w:rsid w:val="00BE076D"/>
    <w:rPr>
      <w:rFonts w:ascii="Verdana" w:hAnsi="Verdana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19z2">
    <w:name w:val="WW8Num19z2"/>
    <w:rsid w:val="00BE076D"/>
    <w:rPr>
      <w:rFonts w:ascii="Times New Roman" w:hAnsi="Times New Roman" w:cs="Times New Roman" w:hint="default"/>
    </w:rPr>
  </w:style>
  <w:style w:type="character" w:customStyle="1" w:styleId="WW8Num20z0">
    <w:name w:val="WW8Num20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0z2">
    <w:name w:val="WW8Num20z2"/>
    <w:rsid w:val="00BE076D"/>
    <w:rPr>
      <w:rFonts w:ascii="Times New Roman" w:hAnsi="Times New Roman" w:cs="Times New Roman" w:hint="default"/>
    </w:rPr>
  </w:style>
  <w:style w:type="character" w:customStyle="1" w:styleId="WW8Num21z0">
    <w:name w:val="WW8Num21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25z0">
    <w:name w:val="WW8Num25z0"/>
    <w:rsid w:val="00BE076D"/>
    <w:rPr>
      <w:b w:val="0"/>
      <w:bCs w:val="0"/>
      <w:i w:val="0"/>
      <w:iCs w:val="0"/>
    </w:rPr>
  </w:style>
  <w:style w:type="character" w:customStyle="1" w:styleId="WW8Num25z1">
    <w:name w:val="WW8Num25z1"/>
    <w:rsid w:val="00BE076D"/>
    <w:rPr>
      <w:rFonts w:ascii="Symbol" w:eastAsia="Times New Roman" w:hAnsi="Symbol" w:cs="Times-Roman" w:hint="default"/>
    </w:rPr>
  </w:style>
  <w:style w:type="character" w:customStyle="1" w:styleId="WW8Num29z0">
    <w:name w:val="WW8Num2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9z2">
    <w:name w:val="WW8Num29z2"/>
    <w:rsid w:val="00BE076D"/>
    <w:rPr>
      <w:rFonts w:ascii="Times New Roman" w:hAnsi="Times New Roman" w:cs="Times New Roman" w:hint="default"/>
    </w:rPr>
  </w:style>
  <w:style w:type="character" w:customStyle="1" w:styleId="WW8Num31z1">
    <w:name w:val="WW8Num31z1"/>
    <w:rsid w:val="00BE076D"/>
    <w:rPr>
      <w:b w:val="0"/>
      <w:bCs w:val="0"/>
      <w:i w:val="0"/>
      <w:iCs w:val="0"/>
    </w:rPr>
  </w:style>
  <w:style w:type="character" w:customStyle="1" w:styleId="WW8Num32z0">
    <w:name w:val="WW8Num32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2z2">
    <w:name w:val="WW8Num32z2"/>
    <w:rsid w:val="00BE076D"/>
    <w:rPr>
      <w:rFonts w:ascii="Times New Roman" w:hAnsi="Times New Roman" w:cs="Times New Roman" w:hint="default"/>
    </w:rPr>
  </w:style>
  <w:style w:type="character" w:customStyle="1" w:styleId="WW8Num34z0">
    <w:name w:val="WW8Num34z0"/>
    <w:rsid w:val="00BE076D"/>
    <w:rPr>
      <w:b w:val="0"/>
      <w:bCs w:val="0"/>
    </w:rPr>
  </w:style>
  <w:style w:type="character" w:customStyle="1" w:styleId="WW8Num35z0">
    <w:name w:val="WW8Num35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5z2">
    <w:name w:val="WW8Num35z2"/>
    <w:rsid w:val="00BE076D"/>
    <w:rPr>
      <w:rFonts w:ascii="Times New Roman" w:hAnsi="Times New Roman" w:cs="Times New Roman" w:hint="default"/>
    </w:rPr>
  </w:style>
  <w:style w:type="character" w:customStyle="1" w:styleId="WW8Num38z1">
    <w:name w:val="WW8Num38z1"/>
    <w:rsid w:val="00BE076D"/>
    <w:rPr>
      <w:b w:val="0"/>
      <w:bCs w:val="0"/>
    </w:rPr>
  </w:style>
  <w:style w:type="character" w:customStyle="1" w:styleId="WW8Num39z0">
    <w:name w:val="WW8Num39z0"/>
    <w:rsid w:val="00BE076D"/>
    <w:rPr>
      <w:b w:val="0"/>
      <w:bCs w:val="0"/>
      <w:i w:val="0"/>
      <w:iCs w:val="0"/>
      <w:color w:val="000000"/>
    </w:rPr>
  </w:style>
  <w:style w:type="character" w:customStyle="1" w:styleId="WW8Num43z1">
    <w:name w:val="WW8Num43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45z0">
    <w:name w:val="WW8Num45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49z3">
    <w:name w:val="WW8Num49z3"/>
    <w:rsid w:val="00BE076D"/>
    <w:rPr>
      <w:b/>
      <w:bCs w:val="0"/>
    </w:rPr>
  </w:style>
  <w:style w:type="character" w:customStyle="1" w:styleId="WW8Num51z0">
    <w:name w:val="WW8Num51z0"/>
    <w:rsid w:val="00BE076D"/>
    <w:rPr>
      <w:b w:val="0"/>
      <w:bCs w:val="0"/>
    </w:rPr>
  </w:style>
  <w:style w:type="character" w:customStyle="1" w:styleId="WW8Num53z0">
    <w:name w:val="WW8Num53z0"/>
    <w:rsid w:val="00BE076D"/>
    <w:rPr>
      <w:sz w:val="20"/>
      <w:szCs w:val="20"/>
    </w:rPr>
  </w:style>
  <w:style w:type="character" w:customStyle="1" w:styleId="WW8Num55z0">
    <w:name w:val="WW8Num55z0"/>
    <w:rsid w:val="00BE076D"/>
    <w:rPr>
      <w:rFonts w:ascii="Symbol" w:hAnsi="Symbol" w:cs="Symbol" w:hint="default"/>
    </w:rPr>
  </w:style>
  <w:style w:type="character" w:customStyle="1" w:styleId="WW8Num55z1">
    <w:name w:val="WW8Num55z1"/>
    <w:rsid w:val="00BE076D"/>
    <w:rPr>
      <w:rFonts w:ascii="Courier New" w:hAnsi="Courier New" w:cs="Courier New" w:hint="default"/>
    </w:rPr>
  </w:style>
  <w:style w:type="character" w:customStyle="1" w:styleId="WW8Num55z2">
    <w:name w:val="WW8Num55z2"/>
    <w:rsid w:val="00BE076D"/>
    <w:rPr>
      <w:rFonts w:ascii="Wingdings" w:hAnsi="Wingdings" w:cs="Wingdings" w:hint="default"/>
    </w:rPr>
  </w:style>
  <w:style w:type="character" w:customStyle="1" w:styleId="WW8Num57z0">
    <w:name w:val="WW8Num57z0"/>
    <w:rsid w:val="00BE076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57z1">
    <w:name w:val="WW8Num57z1"/>
    <w:rsid w:val="00BE076D"/>
    <w:rPr>
      <w:rFonts w:ascii="Symbol" w:hAnsi="Symbol" w:cs="Symbol" w:hint="default"/>
    </w:rPr>
  </w:style>
  <w:style w:type="character" w:customStyle="1" w:styleId="WW8Num57z2">
    <w:name w:val="WW8Num57z2"/>
    <w:rsid w:val="00BE076D"/>
    <w:rPr>
      <w:rFonts w:ascii="Wingdings" w:hAnsi="Wingdings" w:cs="Wingdings" w:hint="default"/>
    </w:rPr>
  </w:style>
  <w:style w:type="character" w:customStyle="1" w:styleId="WW8Num57z3">
    <w:name w:val="WW8Num57z3"/>
    <w:rsid w:val="00BE076D"/>
    <w:rPr>
      <w:rFonts w:ascii="Times New Roman" w:eastAsia="Times New Roman" w:hAnsi="Times New Roman" w:cs="Times New Roman" w:hint="default"/>
    </w:rPr>
  </w:style>
  <w:style w:type="character" w:customStyle="1" w:styleId="WW8Num57z4">
    <w:name w:val="WW8Num57z4"/>
    <w:rsid w:val="00BE076D"/>
    <w:rPr>
      <w:rFonts w:ascii="Courier New" w:hAnsi="Courier New" w:cs="Courier New" w:hint="default"/>
    </w:rPr>
  </w:style>
  <w:style w:type="character" w:customStyle="1" w:styleId="WW8Num59z0">
    <w:name w:val="WW8Num59z0"/>
    <w:rsid w:val="00BE076D"/>
    <w:rPr>
      <w:b w:val="0"/>
      <w:bCs w:val="0"/>
    </w:rPr>
  </w:style>
  <w:style w:type="character" w:customStyle="1" w:styleId="WW8Num59z1">
    <w:name w:val="WW8Num59z1"/>
    <w:rsid w:val="00BE076D"/>
    <w:rPr>
      <w:rFonts w:ascii="Century Gothic" w:hAnsi="Century Gothic" w:cs="Century Gothic" w:hint="default"/>
      <w:b w:val="0"/>
      <w:bCs w:val="0"/>
      <w:i w:val="0"/>
      <w:iCs w:val="0"/>
      <w:sz w:val="22"/>
      <w:szCs w:val="22"/>
    </w:rPr>
  </w:style>
  <w:style w:type="character" w:customStyle="1" w:styleId="WW8Num60z0">
    <w:name w:val="WW8Num60z0"/>
    <w:rsid w:val="00BE076D"/>
    <w:rPr>
      <w:b w:val="0"/>
      <w:bCs w:val="0"/>
      <w:i w:val="0"/>
      <w:iCs w:val="0"/>
    </w:rPr>
  </w:style>
  <w:style w:type="character" w:customStyle="1" w:styleId="WW8Num64z0">
    <w:name w:val="WW8Num6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5z0">
    <w:name w:val="WW8Num65z0"/>
    <w:rsid w:val="00BE076D"/>
    <w:rPr>
      <w:b w:val="0"/>
      <w:bCs w:val="0"/>
    </w:rPr>
  </w:style>
  <w:style w:type="character" w:customStyle="1" w:styleId="WW8Num65z1">
    <w:name w:val="WW8Num65z1"/>
    <w:rsid w:val="00BE076D"/>
    <w:rPr>
      <w:b w:val="0"/>
      <w:bCs w:val="0"/>
      <w:i w:val="0"/>
      <w:iCs w:val="0"/>
    </w:rPr>
  </w:style>
  <w:style w:type="character" w:customStyle="1" w:styleId="WW8Num66z1">
    <w:name w:val="WW8Num66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7z0">
    <w:name w:val="WW8Num67z0"/>
    <w:rsid w:val="00BE076D"/>
    <w:rPr>
      <w:b w:val="0"/>
      <w:bCs w:val="0"/>
    </w:rPr>
  </w:style>
  <w:style w:type="character" w:customStyle="1" w:styleId="WW8Num68z0">
    <w:name w:val="WW8Num68z0"/>
    <w:rsid w:val="00BE076D"/>
    <w:rPr>
      <w:b w:val="0"/>
      <w:bCs w:val="0"/>
    </w:rPr>
  </w:style>
  <w:style w:type="character" w:customStyle="1" w:styleId="WW8Num74z0">
    <w:name w:val="WW8Num7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76z0">
    <w:name w:val="WW8Num76z0"/>
    <w:rsid w:val="00BE076D"/>
    <w:rPr>
      <w:b w:val="0"/>
      <w:bCs w:val="0"/>
      <w:sz w:val="22"/>
      <w:szCs w:val="22"/>
    </w:rPr>
  </w:style>
  <w:style w:type="character" w:customStyle="1" w:styleId="WW8Num77z0">
    <w:name w:val="WW8Num77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3z0">
    <w:name w:val="WW8Num83z0"/>
    <w:rsid w:val="00BE076D"/>
    <w:rPr>
      <w:b w:val="0"/>
      <w:bCs w:val="0"/>
    </w:rPr>
  </w:style>
  <w:style w:type="character" w:customStyle="1" w:styleId="WW8Num84z0">
    <w:name w:val="WW8Num84z0"/>
    <w:rsid w:val="00BE076D"/>
    <w:rPr>
      <w:rFonts w:ascii="Century Gothic" w:hAnsi="Century Gothic" w:cs="Century Gothic" w:hint="default"/>
      <w:b/>
      <w:bCs w:val="0"/>
      <w:i w:val="0"/>
      <w:iCs w:val="0"/>
      <w:sz w:val="22"/>
      <w:szCs w:val="22"/>
    </w:rPr>
  </w:style>
  <w:style w:type="character" w:customStyle="1" w:styleId="WW8Num84z1">
    <w:name w:val="WW8Num84z1"/>
    <w:rsid w:val="00BE076D"/>
    <w:rPr>
      <w:rFonts w:ascii="Century Gothic" w:eastAsia="Times New Roman" w:hAnsi="Century Gothic" w:cs="Arial" w:hint="default"/>
      <w:b w:val="0"/>
      <w:bCs w:val="0"/>
      <w:i w:val="0"/>
      <w:iCs w:val="0"/>
      <w:sz w:val="20"/>
      <w:szCs w:val="22"/>
    </w:rPr>
  </w:style>
  <w:style w:type="character" w:customStyle="1" w:styleId="WW8Num84z2">
    <w:name w:val="WW8Num84z2"/>
    <w:rsid w:val="00BE076D"/>
    <w:rPr>
      <w:rFonts w:ascii="Symbol" w:hAnsi="Symbol" w:cs="Symbol" w:hint="default"/>
      <w:b/>
      <w:bCs w:val="0"/>
      <w:i w:val="0"/>
      <w:iCs w:val="0"/>
      <w:sz w:val="26"/>
      <w:szCs w:val="26"/>
    </w:rPr>
  </w:style>
  <w:style w:type="character" w:customStyle="1" w:styleId="WW8Num84z7">
    <w:name w:val="WW8Num84z7"/>
    <w:rsid w:val="00BE076D"/>
    <w:rPr>
      <w:rFonts w:ascii="Symbol" w:eastAsia="Times New Roman" w:hAnsi="Symbol" w:cs="Times New Roman" w:hint="default"/>
    </w:rPr>
  </w:style>
  <w:style w:type="character" w:customStyle="1" w:styleId="WW8Num85z0">
    <w:name w:val="WW8Num85z0"/>
    <w:rsid w:val="00BE076D"/>
    <w:rPr>
      <w:rFonts w:ascii="Century Gothic" w:hAnsi="Century Gothic" w:cs="Century Gothic" w:hint="default"/>
      <w:sz w:val="20"/>
    </w:rPr>
  </w:style>
  <w:style w:type="character" w:customStyle="1" w:styleId="WW8Num85z1">
    <w:name w:val="WW8Num85z1"/>
    <w:rsid w:val="00BE076D"/>
    <w:rPr>
      <w:sz w:val="20"/>
      <w:szCs w:val="20"/>
    </w:rPr>
  </w:style>
  <w:style w:type="character" w:customStyle="1" w:styleId="WW8Num86z0">
    <w:name w:val="WW8Num86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9z0">
    <w:name w:val="WW8Num89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0z0">
    <w:name w:val="WW8Num90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1z0">
    <w:name w:val="WW8Num91z0"/>
    <w:rsid w:val="00BE076D"/>
    <w:rPr>
      <w:b w:val="0"/>
      <w:bCs w:val="0"/>
      <w:i w:val="0"/>
      <w:iCs w:val="0"/>
    </w:rPr>
  </w:style>
  <w:style w:type="character" w:customStyle="1" w:styleId="WW8Num92z0">
    <w:name w:val="WW8Num92z0"/>
    <w:rsid w:val="00BE076D"/>
    <w:rPr>
      <w:b w:val="0"/>
      <w:bCs w:val="0"/>
      <w:i w:val="0"/>
      <w:iCs w:val="0"/>
      <w:color w:val="000000"/>
    </w:rPr>
  </w:style>
  <w:style w:type="character" w:customStyle="1" w:styleId="WW8Num93z0">
    <w:name w:val="WW8Num93z0"/>
    <w:rsid w:val="00BE076D"/>
    <w:rPr>
      <w:b w:val="0"/>
      <w:bCs w:val="0"/>
      <w:i w:val="0"/>
      <w:iCs w:val="0"/>
    </w:rPr>
  </w:style>
  <w:style w:type="character" w:customStyle="1" w:styleId="WW8Num95z0">
    <w:name w:val="WW8Num95z0"/>
    <w:rsid w:val="00BE076D"/>
    <w:rPr>
      <w:rFonts w:ascii="Verdana" w:hAnsi="Verdana" w:cs="Verdana" w:hint="default"/>
      <w:b w:val="0"/>
      <w:bCs w:val="0"/>
      <w:i w:val="0"/>
      <w:iCs w:val="0"/>
      <w:sz w:val="22"/>
      <w:szCs w:val="22"/>
    </w:rPr>
  </w:style>
  <w:style w:type="character" w:customStyle="1" w:styleId="WW8Num95z1">
    <w:name w:val="WW8Num95z1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96z0">
    <w:name w:val="WW8Num96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96z2">
    <w:name w:val="WW8Num96z2"/>
    <w:rsid w:val="00BE076D"/>
    <w:rPr>
      <w:rFonts w:ascii="Times New Roman" w:hAnsi="Times New Roman" w:cs="Times New Roman" w:hint="default"/>
    </w:rPr>
  </w:style>
  <w:style w:type="character" w:customStyle="1" w:styleId="WW8Num98z0">
    <w:name w:val="WW8Num98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100z0">
    <w:name w:val="WW8Num100z0"/>
    <w:rsid w:val="00BE076D"/>
    <w:rPr>
      <w:rFonts w:ascii="Symbol" w:hAnsi="Symbol" w:cs="Symbol" w:hint="default"/>
    </w:rPr>
  </w:style>
  <w:style w:type="character" w:customStyle="1" w:styleId="WW8Num100z1">
    <w:name w:val="WW8Num100z1"/>
    <w:rsid w:val="00BE076D"/>
    <w:rPr>
      <w:rFonts w:ascii="Courier New" w:hAnsi="Courier New" w:cs="Courier New" w:hint="default"/>
    </w:rPr>
  </w:style>
  <w:style w:type="character" w:customStyle="1" w:styleId="WW8Num100z2">
    <w:name w:val="WW8Num100z2"/>
    <w:rsid w:val="00BE076D"/>
    <w:rPr>
      <w:rFonts w:ascii="Wingdings" w:hAnsi="Wingdings" w:cs="Wingdings" w:hint="default"/>
    </w:rPr>
  </w:style>
  <w:style w:type="character" w:customStyle="1" w:styleId="WW8Num101z0">
    <w:name w:val="WW8Num101z0"/>
    <w:rsid w:val="00BE076D"/>
    <w:rPr>
      <w:b w:val="0"/>
      <w:bCs w:val="0"/>
      <w:i w:val="0"/>
      <w:iCs w:val="0"/>
    </w:rPr>
  </w:style>
  <w:style w:type="character" w:customStyle="1" w:styleId="WW8Num103z0">
    <w:name w:val="WW8Num103z0"/>
    <w:rsid w:val="00BE076D"/>
    <w:rPr>
      <w:rFonts w:ascii="StarSymbol" w:hAnsi="StarSymbol" w:cs="StarSymbol" w:hint="default"/>
    </w:rPr>
  </w:style>
  <w:style w:type="character" w:customStyle="1" w:styleId="WW8Num103z1">
    <w:name w:val="WW8Num103z1"/>
    <w:rsid w:val="00BE076D"/>
    <w:rPr>
      <w:rFonts w:ascii="Courier New" w:hAnsi="Courier New" w:cs="Courier New" w:hint="default"/>
    </w:rPr>
  </w:style>
  <w:style w:type="character" w:customStyle="1" w:styleId="WW8Num103z2">
    <w:name w:val="WW8Num103z2"/>
    <w:rsid w:val="00BE076D"/>
    <w:rPr>
      <w:rFonts w:ascii="Wingdings" w:hAnsi="Wingdings" w:cs="Wingdings" w:hint="default"/>
    </w:rPr>
  </w:style>
  <w:style w:type="character" w:customStyle="1" w:styleId="WW8Num103z3">
    <w:name w:val="WW8Num103z3"/>
    <w:rsid w:val="00BE076D"/>
    <w:rPr>
      <w:rFonts w:ascii="Symbol" w:hAnsi="Symbol" w:cs="Symbol" w:hint="default"/>
    </w:rPr>
  </w:style>
  <w:style w:type="character" w:customStyle="1" w:styleId="WW8Num105z0">
    <w:name w:val="WW8Num105z0"/>
    <w:rsid w:val="00BE076D"/>
    <w:rPr>
      <w:b w:val="0"/>
      <w:bCs w:val="0"/>
      <w:i w:val="0"/>
      <w:iCs w:val="0"/>
    </w:rPr>
  </w:style>
  <w:style w:type="character" w:customStyle="1" w:styleId="WW8Num106z0">
    <w:name w:val="WW8Num106z0"/>
    <w:rsid w:val="00BE076D"/>
    <w:rPr>
      <w:sz w:val="20"/>
      <w:szCs w:val="20"/>
    </w:rPr>
  </w:style>
  <w:style w:type="character" w:customStyle="1" w:styleId="WW8Num107z0">
    <w:name w:val="WW8Num107z0"/>
    <w:rsid w:val="00BE076D"/>
    <w:rPr>
      <w:b w:val="0"/>
      <w:bCs w:val="0"/>
      <w:i w:val="0"/>
      <w:iCs w:val="0"/>
    </w:rPr>
  </w:style>
  <w:style w:type="character" w:customStyle="1" w:styleId="WW8NumSt54z0">
    <w:name w:val="WW8NumSt54z0"/>
    <w:rsid w:val="00BE076D"/>
    <w:rPr>
      <w:rFonts w:ascii="Arial" w:hAnsi="Arial" w:cs="Arial" w:hint="default"/>
    </w:rPr>
  </w:style>
  <w:style w:type="character" w:customStyle="1" w:styleId="Domylnaczcionkaakapitu1">
    <w:name w:val="Domyślna czcionka akapitu1"/>
    <w:rsid w:val="00BE076D"/>
  </w:style>
  <w:style w:type="character" w:customStyle="1" w:styleId="dane1">
    <w:name w:val="dane1"/>
    <w:rsid w:val="00BE076D"/>
    <w:rPr>
      <w:color w:val="0000CD"/>
    </w:rPr>
  </w:style>
  <w:style w:type="character" w:customStyle="1" w:styleId="Znakiprzypiswkocowych">
    <w:name w:val="Znaki przypisów końcowych"/>
    <w:rsid w:val="00BE076D"/>
    <w:rPr>
      <w:vertAlign w:val="superscript"/>
    </w:rPr>
  </w:style>
  <w:style w:type="character" w:customStyle="1" w:styleId="Znakiprzypiswdolnych">
    <w:name w:val="Znaki przypisów dolnych"/>
    <w:rsid w:val="00BE076D"/>
    <w:rPr>
      <w:vertAlign w:val="superscript"/>
    </w:rPr>
  </w:style>
  <w:style w:type="character" w:customStyle="1" w:styleId="Odwoaniedokomentarza1">
    <w:name w:val="Odwołanie do komentarza1"/>
    <w:rsid w:val="00BE076D"/>
    <w:rPr>
      <w:sz w:val="16"/>
      <w:szCs w:val="16"/>
    </w:rPr>
  </w:style>
  <w:style w:type="character" w:customStyle="1" w:styleId="poziom2Znak">
    <w:name w:val="poziom 2 Znak"/>
    <w:rsid w:val="00BE076D"/>
    <w:rPr>
      <w:rFonts w:ascii="Arial" w:hAnsi="Arial" w:cs="Arial" w:hint="default"/>
      <w:i/>
      <w:iCs w:val="0"/>
      <w:kern w:val="2"/>
      <w:sz w:val="24"/>
      <w:szCs w:val="24"/>
      <w:lang w:val="pl-PL" w:bidi="ar-SA"/>
    </w:rPr>
  </w:style>
  <w:style w:type="character" w:customStyle="1" w:styleId="tabulatory">
    <w:name w:val="tabulatory"/>
    <w:basedOn w:val="Domylnaczcionkaakapitu1"/>
    <w:rsid w:val="00BE076D"/>
  </w:style>
  <w:style w:type="character" w:customStyle="1" w:styleId="Symbolewypunktowania">
    <w:name w:val="Symbole wypunktowania"/>
    <w:rsid w:val="00BE076D"/>
    <w:rPr>
      <w:rFonts w:ascii="StarSymbol" w:eastAsia="StarSymbol" w:hAnsi="StarSymbol" w:cs="StarSymbol" w:hint="default"/>
      <w:sz w:val="18"/>
      <w:szCs w:val="18"/>
    </w:rPr>
  </w:style>
  <w:style w:type="character" w:customStyle="1" w:styleId="RTFNum27">
    <w:name w:val="RTF_Num 2 7"/>
    <w:rsid w:val="00BE076D"/>
  </w:style>
  <w:style w:type="character" w:customStyle="1" w:styleId="text">
    <w:name w:val="text"/>
    <w:basedOn w:val="Domylnaczcionkaakapitu1"/>
    <w:rsid w:val="00BE076D"/>
  </w:style>
  <w:style w:type="character" w:customStyle="1" w:styleId="textbold">
    <w:name w:val="text bold"/>
    <w:basedOn w:val="Domylnaczcionkaakapitu1"/>
    <w:rsid w:val="00BE076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0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076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BE076D"/>
  </w:style>
  <w:style w:type="paragraph" w:styleId="NormalnyWeb">
    <w:name w:val="Normal (Web)"/>
    <w:basedOn w:val="Normalny"/>
    <w:uiPriority w:val="99"/>
    <w:unhideWhenUsed/>
    <w:rsid w:val="00BE0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Akapitzlist1">
    <w:name w:val="Akapit z listą1"/>
    <w:basedOn w:val="Normalny"/>
    <w:rsid w:val="00BE07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952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51CC1-8D81-4A83-91D0-96F84067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Tomasz Tomaszewski</cp:lastModifiedBy>
  <cp:revision>2</cp:revision>
  <cp:lastPrinted>2019-03-11T12:49:00Z</cp:lastPrinted>
  <dcterms:created xsi:type="dcterms:W3CDTF">2022-06-07T09:10:00Z</dcterms:created>
  <dcterms:modified xsi:type="dcterms:W3CDTF">2022-06-07T09:10:00Z</dcterms:modified>
</cp:coreProperties>
</file>