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A9729" w14:textId="4D849A97" w:rsidR="006A1153" w:rsidRPr="006A1153" w:rsidRDefault="006A1153" w:rsidP="006A1153">
      <w:pPr>
        <w:spacing w:before="100" w:beforeAutospacing="1" w:after="120" w:line="240" w:lineRule="auto"/>
        <w:ind w:left="567" w:hanging="567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Pieczątka oferenta</w:t>
      </w:r>
    </w:p>
    <w:p w14:paraId="732B79E1" w14:textId="433E051C" w:rsidR="006A1153" w:rsidRPr="006A1153" w:rsidRDefault="006A1153" w:rsidP="006A1153">
      <w:pPr>
        <w:spacing w:before="100" w:beforeAutospacing="1" w:after="120" w:line="240" w:lineRule="auto"/>
        <w:ind w:left="567" w:hanging="567"/>
        <w:jc w:val="right"/>
        <w:rPr>
          <w:rFonts w:cstheme="minorHAnsi"/>
        </w:rPr>
      </w:pPr>
      <w:r w:rsidRPr="006A1153">
        <w:rPr>
          <w:rFonts w:cstheme="minorHAnsi"/>
        </w:rPr>
        <w:t>Data:</w:t>
      </w:r>
      <w:r>
        <w:rPr>
          <w:rFonts w:cstheme="minorHAnsi"/>
        </w:rPr>
        <w:t xml:space="preserve"> </w:t>
      </w:r>
      <w:r>
        <w:rPr>
          <w:rFonts w:cstheme="minorHAnsi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0" w:name="Tekst7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0"/>
    </w:p>
    <w:p w14:paraId="4F3C0C55" w14:textId="4444BD90" w:rsidR="00FF14BF" w:rsidRDefault="002E10CA" w:rsidP="00745A11">
      <w:pPr>
        <w:spacing w:before="100" w:beforeAutospacing="1" w:after="120" w:line="240" w:lineRule="auto"/>
        <w:ind w:left="567" w:hanging="567"/>
        <w:jc w:val="center"/>
        <w:rPr>
          <w:rFonts w:cstheme="minorHAnsi"/>
          <w:b/>
        </w:rPr>
      </w:pPr>
      <w:r>
        <w:rPr>
          <w:rFonts w:cstheme="minorHAnsi"/>
          <w:b/>
        </w:rPr>
        <w:t>FORMULARZ OFERTOWY</w:t>
      </w:r>
      <w:r w:rsidR="002D288C">
        <w:rPr>
          <w:rFonts w:cstheme="minorHAnsi"/>
          <w:b/>
        </w:rPr>
        <w:t xml:space="preserve"> </w:t>
      </w:r>
      <w:r w:rsidR="006A1153">
        <w:rPr>
          <w:rFonts w:cstheme="minorHAnsi"/>
          <w:b/>
        </w:rPr>
        <w:t>do zapytania ofertowego</w:t>
      </w:r>
      <w:r w:rsidR="00D709D2">
        <w:rPr>
          <w:rFonts w:cstheme="minorHAnsi"/>
          <w:b/>
        </w:rPr>
        <w:t xml:space="preserve"> 08/2022</w:t>
      </w:r>
      <w:bookmarkStart w:id="1" w:name="_GoBack"/>
      <w:bookmarkEnd w:id="1"/>
      <w:r w:rsidR="00965204">
        <w:rPr>
          <w:rFonts w:cstheme="minorHAnsi"/>
          <w:b/>
        </w:rPr>
        <w:t>/TO</w:t>
      </w:r>
    </w:p>
    <w:p w14:paraId="107CC60E" w14:textId="77777777" w:rsidR="002E10CA" w:rsidRDefault="002E10CA" w:rsidP="002E10CA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cstheme="minorHAnsi"/>
          <w:b/>
        </w:rPr>
      </w:pPr>
      <w:r>
        <w:rPr>
          <w:rFonts w:cstheme="minorHAnsi"/>
          <w:b/>
        </w:rPr>
        <w:t>OFERENT</w:t>
      </w:r>
    </w:p>
    <w:tbl>
      <w:tblPr>
        <w:tblStyle w:val="Tabela-Siatk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364"/>
      </w:tblGrid>
      <w:tr w:rsidR="002E10CA" w:rsidRPr="00071952" w14:paraId="6FEA3AD4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1DC6BF6F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Nazwa oferenta: </w:t>
            </w:r>
          </w:p>
        </w:tc>
        <w:tc>
          <w:tcPr>
            <w:tcW w:w="8364" w:type="dxa"/>
            <w:vAlign w:val="center"/>
          </w:tcPr>
          <w:p w14:paraId="6CAACF93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7BBF1CE2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07DFBDBF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Adres oferenta:</w:t>
            </w:r>
          </w:p>
        </w:tc>
        <w:tc>
          <w:tcPr>
            <w:tcW w:w="8364" w:type="dxa"/>
            <w:vAlign w:val="center"/>
          </w:tcPr>
          <w:p w14:paraId="2D7EFD10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68862EF9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6DC414A4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Telefon:</w:t>
            </w:r>
          </w:p>
        </w:tc>
        <w:tc>
          <w:tcPr>
            <w:tcW w:w="8364" w:type="dxa"/>
            <w:vAlign w:val="center"/>
          </w:tcPr>
          <w:p w14:paraId="1658D23D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537BFFF3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7EC4E4DD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NIP:</w:t>
            </w:r>
          </w:p>
        </w:tc>
        <w:tc>
          <w:tcPr>
            <w:tcW w:w="8364" w:type="dxa"/>
            <w:vAlign w:val="center"/>
          </w:tcPr>
          <w:p w14:paraId="628CED64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</w:tbl>
    <w:p w14:paraId="073B69D7" w14:textId="7C6AF397" w:rsidR="002E10CA" w:rsidRPr="008469FD" w:rsidRDefault="008469FD" w:rsidP="008469FD">
      <w:pPr>
        <w:spacing w:before="100" w:beforeAutospacing="1" w:after="120" w:line="240" w:lineRule="auto"/>
        <w:ind w:left="567" w:hanging="567"/>
        <w:rPr>
          <w:rFonts w:cstheme="minorHAnsi"/>
        </w:rPr>
      </w:pPr>
      <w:r w:rsidRPr="008469FD">
        <w:rPr>
          <w:rFonts w:cstheme="minorHAnsi"/>
        </w:rPr>
        <w:t>Skierowany do:</w:t>
      </w:r>
    </w:p>
    <w:p w14:paraId="4F681722" w14:textId="77777777" w:rsidR="008469FD" w:rsidRPr="008469FD" w:rsidRDefault="008469FD" w:rsidP="008469FD">
      <w:pPr>
        <w:spacing w:after="0" w:line="240" w:lineRule="auto"/>
        <w:rPr>
          <w:rFonts w:cstheme="minorHAnsi"/>
          <w:b/>
        </w:rPr>
      </w:pPr>
      <w:r w:rsidRPr="008469FD">
        <w:rPr>
          <w:rFonts w:cstheme="minorHAnsi"/>
          <w:b/>
        </w:rPr>
        <w:t xml:space="preserve">PWiK Ostróda Sp. z o.o. </w:t>
      </w:r>
    </w:p>
    <w:p w14:paraId="674C50EF" w14:textId="77777777" w:rsidR="008469FD" w:rsidRPr="008469FD" w:rsidRDefault="008469FD" w:rsidP="008469FD">
      <w:pPr>
        <w:spacing w:after="0" w:line="240" w:lineRule="auto"/>
        <w:rPr>
          <w:rFonts w:cstheme="minorHAnsi"/>
          <w:b/>
        </w:rPr>
      </w:pPr>
      <w:r w:rsidRPr="008469FD">
        <w:rPr>
          <w:rFonts w:cstheme="minorHAnsi"/>
          <w:b/>
        </w:rPr>
        <w:t>Tyrowo 104</w:t>
      </w:r>
    </w:p>
    <w:p w14:paraId="6B43CF9E" w14:textId="0628496B" w:rsidR="00687EB0" w:rsidRPr="008469FD" w:rsidRDefault="008469FD" w:rsidP="008469FD">
      <w:pPr>
        <w:spacing w:after="120" w:line="240" w:lineRule="auto"/>
        <w:ind w:left="567" w:hanging="567"/>
        <w:rPr>
          <w:rFonts w:cstheme="minorHAnsi"/>
          <w:b/>
        </w:rPr>
      </w:pPr>
      <w:r w:rsidRPr="008469FD">
        <w:rPr>
          <w:rFonts w:cstheme="minorHAnsi"/>
          <w:b/>
        </w:rPr>
        <w:t>14-100 Ostróda</w:t>
      </w:r>
      <w:r w:rsidR="00687EB0" w:rsidRPr="008469FD">
        <w:rPr>
          <w:rFonts w:cstheme="minorHAnsi"/>
          <w:b/>
        </w:rPr>
        <w:t xml:space="preserve"> </w:t>
      </w:r>
    </w:p>
    <w:tbl>
      <w:tblPr>
        <w:tblStyle w:val="Tabela-Siatk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00CB9" w:rsidRPr="00071952" w14:paraId="2EA32AA8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50357A57" w14:textId="67D7E839" w:rsidR="00100CB9" w:rsidRPr="00DC39E5" w:rsidRDefault="008469FD" w:rsidP="00FA74B2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Nawiązując do zapytania ofertowego nr </w:t>
            </w:r>
            <w:r w:rsidR="00FA74B2">
              <w:rPr>
                <w:rFonts w:cstheme="minorHAnsi"/>
              </w:rPr>
              <w:t>08</w:t>
            </w:r>
            <w:r w:rsidR="00F57914">
              <w:rPr>
                <w:rFonts w:cstheme="minorHAnsi"/>
              </w:rPr>
              <w:t>/202</w:t>
            </w:r>
            <w:r w:rsidR="00FA74B2">
              <w:rPr>
                <w:rFonts w:cstheme="minorHAnsi"/>
              </w:rPr>
              <w:t>2</w:t>
            </w:r>
            <w:r w:rsidR="00965204">
              <w:rPr>
                <w:rFonts w:cstheme="minorHAnsi"/>
              </w:rPr>
              <w:t>/TO</w:t>
            </w:r>
            <w:r>
              <w:rPr>
                <w:rFonts w:cstheme="minorHAnsi"/>
              </w:rPr>
              <w:t xml:space="preserve"> </w:t>
            </w:r>
            <w:r w:rsidR="005A5B2E">
              <w:rPr>
                <w:rFonts w:cstheme="minorHAnsi"/>
              </w:rPr>
              <w:t xml:space="preserve">przedstawiam ofertę na </w:t>
            </w:r>
            <w:r w:rsidR="00965204">
              <w:rPr>
                <w:rFonts w:cstheme="minorHAnsi"/>
              </w:rPr>
              <w:t>z</w:t>
            </w:r>
            <w:r w:rsidR="00965204" w:rsidRPr="00965204">
              <w:rPr>
                <w:rFonts w:cstheme="minorHAnsi"/>
              </w:rPr>
              <w:t xml:space="preserve">aładunek i transport komunalnych osadów ściekowych </w:t>
            </w:r>
            <w:r w:rsidR="00F57914">
              <w:rPr>
                <w:rFonts w:cstheme="minorHAnsi"/>
              </w:rPr>
              <w:t xml:space="preserve">19 08 05 </w:t>
            </w:r>
            <w:r w:rsidR="00965204" w:rsidRPr="00965204">
              <w:rPr>
                <w:rFonts w:cstheme="minorHAnsi"/>
              </w:rPr>
              <w:t>z oczyszczalni ścieków w Tyrowie</w:t>
            </w:r>
            <w:r w:rsidR="000F1784">
              <w:rPr>
                <w:rFonts w:cstheme="minorHAnsi"/>
              </w:rPr>
              <w:t>.</w:t>
            </w:r>
          </w:p>
        </w:tc>
      </w:tr>
      <w:tr w:rsidR="005A5B2E" w:rsidRPr="00071952" w14:paraId="1C7DA13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3C5ED0D0" w14:textId="2E0B9636" w:rsidR="005A5B2E" w:rsidRPr="005A5B2E" w:rsidRDefault="000F1784" w:rsidP="005A5B2E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Numer BDO</w:t>
            </w:r>
          </w:p>
        </w:tc>
      </w:tr>
      <w:tr w:rsidR="005A5B2E" w:rsidRPr="00071952" w14:paraId="32DBEC7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2708CF3" w14:textId="0E39BC19" w:rsidR="005A5B2E" w:rsidRPr="005A5B2E" w:rsidRDefault="000F1784" w:rsidP="005A5B2E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Dokument ubezpieczenia od odpowiedzialności cywilnej</w:t>
            </w:r>
          </w:p>
        </w:tc>
      </w:tr>
      <w:tr w:rsidR="005A5B2E" w:rsidRPr="00071952" w14:paraId="5159E8C7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93F02C5" w14:textId="5075E335" w:rsidR="005A5B2E" w:rsidRPr="005A5B2E" w:rsidRDefault="000F1784" w:rsidP="005A5B2E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Wykaz sprzętu </w:t>
            </w:r>
          </w:p>
        </w:tc>
      </w:tr>
      <w:tr w:rsidR="000F1784" w:rsidRPr="00071952" w14:paraId="3A169A86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1CE5E1DD" w14:textId="11E1DD59" w:rsidR="000F1784" w:rsidRDefault="000F1784" w:rsidP="005A5B2E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Informacja o realizacji zamówienia (dane kontaktowe)</w:t>
            </w:r>
          </w:p>
        </w:tc>
      </w:tr>
      <w:tr w:rsidR="005A5B2E" w:rsidRPr="00071952" w14:paraId="4509A70A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2669D47E" w14:textId="48BBA2E5" w:rsidR="005A5B2E" w:rsidRPr="00965204" w:rsidRDefault="00965204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Cena za</w:t>
            </w:r>
            <w:r w:rsidR="005A5B2E" w:rsidRPr="00965204">
              <w:rPr>
                <w:rFonts w:cstheme="minorHAnsi"/>
              </w:rPr>
              <w:t xml:space="preserve"> wykonanie:</w:t>
            </w:r>
          </w:p>
        </w:tc>
      </w:tr>
      <w:tr w:rsidR="005A5B2E" w:rsidRPr="00071952" w14:paraId="044701F8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AB60769" w14:textId="76B515A6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Netto: </w:t>
            </w:r>
            <w:r>
              <w:rPr>
                <w:rFonts w:cstheme="min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2" w:name="Tekst1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  <w:r>
              <w:rPr>
                <w:rFonts w:cstheme="minorHAnsi"/>
              </w:rPr>
              <w:t xml:space="preserve"> </w:t>
            </w:r>
          </w:p>
        </w:tc>
      </w:tr>
      <w:tr w:rsidR="005A5B2E" w:rsidRPr="00071952" w14:paraId="04022EA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28273AA9" w14:textId="4CAE12F8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Brutto: </w:t>
            </w:r>
            <w:r>
              <w:rPr>
                <w:rFonts w:cstheme="minorHAnsi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3" w:name="Tekst1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</w:p>
        </w:tc>
      </w:tr>
      <w:tr w:rsidR="005A5B2E" w:rsidRPr="00071952" w14:paraId="04974FE9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1078C7D7" w14:textId="3E2A84B7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VAT w wysokości </w:t>
            </w:r>
            <w:r>
              <w:rPr>
                <w:rFonts w:cstheme="min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4" w:name="Tekst1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  <w:r>
              <w:rPr>
                <w:rFonts w:cstheme="minorHAnsi"/>
              </w:rPr>
              <w:t xml:space="preserve">%: </w:t>
            </w:r>
            <w:r>
              <w:rPr>
                <w:rFonts w:cstheme="minorHAnsi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5" w:name="Tekst1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  <w:r>
              <w:rPr>
                <w:rFonts w:cstheme="minorHAnsi"/>
              </w:rPr>
              <w:t xml:space="preserve"> zł. </w:t>
            </w:r>
          </w:p>
        </w:tc>
      </w:tr>
    </w:tbl>
    <w:p w14:paraId="521903CF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4B40061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87F5D76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393131A3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F4A15C7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48324BC8" w14:textId="1DAFC48A" w:rsidR="005A5B2E" w:rsidRPr="005A5B2E" w:rsidRDefault="005A5B2E" w:rsidP="005A5B2E">
      <w:pPr>
        <w:suppressAutoHyphens/>
        <w:spacing w:before="120" w:after="120" w:line="240" w:lineRule="auto"/>
        <w:jc w:val="right"/>
        <w:rPr>
          <w:rFonts w:eastAsia="Times New Roman" w:cstheme="minorHAnsi"/>
          <w:i/>
          <w:lang w:eastAsia="zh-CN"/>
        </w:rPr>
      </w:pPr>
      <w:r>
        <w:rPr>
          <w:rFonts w:eastAsia="Times New Roman" w:cstheme="minorHAnsi"/>
          <w:i/>
          <w:lang w:eastAsia="zh-CN"/>
        </w:rPr>
        <w:t>Data i podpis czytelny oferenta</w:t>
      </w:r>
    </w:p>
    <w:sectPr w:rsidR="005A5B2E" w:rsidRPr="005A5B2E" w:rsidSect="00745A11">
      <w:headerReference w:type="default" r:id="rId8"/>
      <w:pgSz w:w="11906" w:h="16838" w:code="9"/>
      <w:pgMar w:top="567" w:right="851" w:bottom="567" w:left="113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C70E0" w14:textId="77777777" w:rsidR="00747C84" w:rsidRDefault="00747C84">
      <w:pPr>
        <w:spacing w:after="0" w:line="240" w:lineRule="auto"/>
      </w:pPr>
      <w:r>
        <w:separator/>
      </w:r>
    </w:p>
  </w:endnote>
  <w:endnote w:type="continuationSeparator" w:id="0">
    <w:p w14:paraId="60D974E5" w14:textId="77777777" w:rsidR="00747C84" w:rsidRDefault="00747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auto"/>
    <w:pitch w:val="default"/>
  </w:font>
  <w:font w:name="StarSymbol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C5D2D" w14:textId="77777777" w:rsidR="00747C84" w:rsidRDefault="00747C84">
      <w:pPr>
        <w:spacing w:after="0" w:line="240" w:lineRule="auto"/>
      </w:pPr>
      <w:r>
        <w:separator/>
      </w:r>
    </w:p>
  </w:footnote>
  <w:footnote w:type="continuationSeparator" w:id="0">
    <w:p w14:paraId="677E5F25" w14:textId="77777777" w:rsidR="00747C84" w:rsidRDefault="00747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BC8DF" w14:textId="3D62A6D0" w:rsidR="00BF3FC1" w:rsidRDefault="00BF3FC1">
    <w:pPr>
      <w:pStyle w:val="Nagwek"/>
    </w:pPr>
  </w:p>
  <w:p w14:paraId="4BFB74FC" w14:textId="77777777" w:rsidR="0072669C" w:rsidRPr="00355BD1" w:rsidRDefault="0072669C" w:rsidP="00BE076D">
    <w:pPr>
      <w:pStyle w:val="Nagwek"/>
      <w:ind w:left="708"/>
      <w:rPr>
        <w:rFonts w:ascii="Arial" w:hAnsi="Arial" w:cs="Arial"/>
        <w:b/>
        <w:i/>
        <w:color w:val="0070C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77"/>
        </w:tabs>
        <w:ind w:left="417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363" w:hanging="283"/>
      </w:pPr>
      <w:rPr>
        <w:rFonts w:ascii="Wingdings" w:hAnsi="Wingdings" w:cs="Wingdings"/>
      </w:rPr>
    </w:lvl>
    <w:lvl w:ilvl="2">
      <w:start w:val="1"/>
      <w:numFmt w:val="decimal"/>
      <w:lvlText w:val="%3)"/>
      <w:lvlJc w:val="left"/>
      <w:pPr>
        <w:tabs>
          <w:tab w:val="num" w:pos="417"/>
        </w:tabs>
        <w:ind w:left="417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b w:val="0"/>
        <w:i w:val="0"/>
        <w:sz w:val="22"/>
        <w:szCs w:val="22"/>
      </w:rPr>
    </w:lvl>
    <w:lvl w:ilvl="4">
      <w:start w:val="1"/>
      <w:numFmt w:val="upperRoman"/>
      <w:pStyle w:val="Nagwek5"/>
      <w:lvlText w:val="%5."/>
      <w:lvlJc w:val="left"/>
      <w:pPr>
        <w:tabs>
          <w:tab w:val="num" w:pos="777"/>
        </w:tabs>
        <w:ind w:left="417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D"/>
    <w:multiLevelType w:val="multi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5"/>
    <w:multiLevelType w:val="multilevel"/>
    <w:tmpl w:val="C63097D6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C"/>
    <w:multiLevelType w:val="multilevel"/>
    <w:tmpl w:val="0000001C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180"/>
      </w:pPr>
    </w:lvl>
  </w:abstractNum>
  <w:abstractNum w:abstractNumId="6" w15:restartNumberingAfterBreak="0">
    <w:nsid w:val="00000023"/>
    <w:multiLevelType w:val="singleLevel"/>
    <w:tmpl w:val="00000023"/>
    <w:name w:val="WW8Num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2A"/>
    <w:multiLevelType w:val="singleLevel"/>
    <w:tmpl w:val="0000002A"/>
    <w:name w:val="WW8Num57"/>
    <w:lvl w:ilvl="0">
      <w:numFmt w:val="bullet"/>
      <w:pStyle w:val="poziom2"/>
      <w:lvlText w:val="-"/>
      <w:lvlJc w:val="left"/>
      <w:pPr>
        <w:tabs>
          <w:tab w:val="num" w:pos="3141"/>
        </w:tabs>
        <w:ind w:left="3141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8" w15:restartNumberingAfterBreak="0">
    <w:nsid w:val="0000002B"/>
    <w:multiLevelType w:val="multilevel"/>
    <w:tmpl w:val="0F06B4CC"/>
    <w:name w:val="WW8Num5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2C"/>
    <w:multiLevelType w:val="singleLevel"/>
    <w:tmpl w:val="0000002C"/>
    <w:name w:val="WW8Num60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b w:val="0"/>
        <w:i w:val="0"/>
      </w:rPr>
    </w:lvl>
  </w:abstractNum>
  <w:abstractNum w:abstractNumId="10" w15:restartNumberingAfterBreak="0">
    <w:nsid w:val="0000002E"/>
    <w:multiLevelType w:val="singleLevel"/>
    <w:tmpl w:val="80EE9D1E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00000032"/>
    <w:multiLevelType w:val="multilevel"/>
    <w:tmpl w:val="D6FC2AC4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38"/>
    <w:multiLevelType w:val="multilevel"/>
    <w:tmpl w:val="0000003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3A"/>
    <w:multiLevelType w:val="singleLevel"/>
    <w:tmpl w:val="0000003A"/>
    <w:name w:val="WW8Num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</w:abstractNum>
  <w:abstractNum w:abstractNumId="14" w15:restartNumberingAfterBreak="0">
    <w:nsid w:val="0000003C"/>
    <w:multiLevelType w:val="singleLevel"/>
    <w:tmpl w:val="52A61B9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color w:val="auto"/>
        <w:sz w:val="22"/>
        <w:szCs w:val="22"/>
      </w:rPr>
    </w:lvl>
  </w:abstractNum>
  <w:abstractNum w:abstractNumId="15" w15:restartNumberingAfterBreak="0">
    <w:nsid w:val="0000003D"/>
    <w:multiLevelType w:val="singleLevel"/>
    <w:tmpl w:val="841230C0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6" w15:restartNumberingAfterBreak="0">
    <w:nsid w:val="00000040"/>
    <w:multiLevelType w:val="singleLevel"/>
    <w:tmpl w:val="00000040"/>
    <w:name w:val="WW8Num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45"/>
    <w:multiLevelType w:val="singleLevel"/>
    <w:tmpl w:val="D1F67DA2"/>
    <w:name w:val="WW8Num85"/>
    <w:lvl w:ilvl="0">
      <w:start w:val="1"/>
      <w:numFmt w:val="lowerLetter"/>
      <w:lvlText w:val="%1)"/>
      <w:lvlJc w:val="left"/>
      <w:pPr>
        <w:tabs>
          <w:tab w:val="num" w:pos="1185"/>
        </w:tabs>
        <w:ind w:left="1185" w:hanging="465"/>
      </w:pPr>
      <w:rPr>
        <w:rFonts w:ascii="Arial" w:hAnsi="Arial" w:cs="Arial" w:hint="default"/>
        <w:sz w:val="20"/>
      </w:rPr>
    </w:lvl>
  </w:abstractNum>
  <w:abstractNum w:abstractNumId="18" w15:restartNumberingAfterBreak="0">
    <w:nsid w:val="00000046"/>
    <w:multiLevelType w:val="singleLevel"/>
    <w:tmpl w:val="9982BED0"/>
    <w:name w:val="WW8Num86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9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0" w15:restartNumberingAfterBreak="0">
    <w:nsid w:val="00000048"/>
    <w:multiLevelType w:val="singleLevel"/>
    <w:tmpl w:val="0000004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49"/>
    <w:multiLevelType w:val="singleLevel"/>
    <w:tmpl w:val="D22686E8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2" w15:restartNumberingAfterBreak="0">
    <w:nsid w:val="0000004A"/>
    <w:multiLevelType w:val="singleLevel"/>
    <w:tmpl w:val="0000004A"/>
    <w:name w:val="WW8Num90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Century Gothic" w:hAnsi="Century Gothic" w:cs="Century Gothic"/>
        <w:b w:val="0"/>
        <w:i w:val="0"/>
        <w:sz w:val="20"/>
        <w:szCs w:val="22"/>
      </w:rPr>
    </w:lvl>
  </w:abstractNum>
  <w:abstractNum w:abstractNumId="23" w15:restartNumberingAfterBreak="0">
    <w:nsid w:val="0000004F"/>
    <w:multiLevelType w:val="multilevel"/>
    <w:tmpl w:val="0000004F"/>
    <w:name w:val="WW8Num9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entury Gothic" w:hAnsi="Century Gothic" w:cs="Century Gothic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52"/>
    <w:multiLevelType w:val="singleLevel"/>
    <w:tmpl w:val="ED8801C2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5" w15:restartNumberingAfterBreak="0">
    <w:nsid w:val="00000059"/>
    <w:multiLevelType w:val="singleLevel"/>
    <w:tmpl w:val="2FA07BAE"/>
    <w:name w:val="WW8Num1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26" w15:restartNumberingAfterBreak="0">
    <w:nsid w:val="02034985"/>
    <w:multiLevelType w:val="hybridMultilevel"/>
    <w:tmpl w:val="33AA5FCE"/>
    <w:name w:val="WW8Num72223222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8863D4B"/>
    <w:multiLevelType w:val="hybridMultilevel"/>
    <w:tmpl w:val="2B301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96F2454"/>
    <w:multiLevelType w:val="hybridMultilevel"/>
    <w:tmpl w:val="764228FA"/>
    <w:lvl w:ilvl="0" w:tplc="4DA41364">
      <w:start w:val="1"/>
      <w:numFmt w:val="lowerLetter"/>
      <w:lvlText w:val="%1)"/>
      <w:lvlJc w:val="left"/>
      <w:pPr>
        <w:ind w:left="1428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C9F55B4"/>
    <w:multiLevelType w:val="hybridMultilevel"/>
    <w:tmpl w:val="57524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EA46CC8"/>
    <w:multiLevelType w:val="hybridMultilevel"/>
    <w:tmpl w:val="FC76B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3B8310F"/>
    <w:multiLevelType w:val="multilevel"/>
    <w:tmpl w:val="413280E4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154245B1"/>
    <w:multiLevelType w:val="hybridMultilevel"/>
    <w:tmpl w:val="6EC055B0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7CD4805"/>
    <w:multiLevelType w:val="hybridMultilevel"/>
    <w:tmpl w:val="33468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3B6CA0"/>
    <w:multiLevelType w:val="hybridMultilevel"/>
    <w:tmpl w:val="EE7EF238"/>
    <w:name w:val="WW8Num7222322222"/>
    <w:lvl w:ilvl="0" w:tplc="F962E4AE">
      <w:start w:val="1"/>
      <w:numFmt w:val="lowerLetter"/>
      <w:lvlText w:val="%1)"/>
      <w:lvlJc w:val="left"/>
      <w:pPr>
        <w:ind w:left="10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EAC52B2"/>
    <w:multiLevelType w:val="hybridMultilevel"/>
    <w:tmpl w:val="96C0BB0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 w15:restartNumberingAfterBreak="0">
    <w:nsid w:val="209F3A0A"/>
    <w:multiLevelType w:val="hybridMultilevel"/>
    <w:tmpl w:val="C4FA3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1AF6AE8"/>
    <w:multiLevelType w:val="hybridMultilevel"/>
    <w:tmpl w:val="D1986DAC"/>
    <w:lvl w:ilvl="0" w:tplc="ABA09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C17287"/>
    <w:multiLevelType w:val="hybridMultilevel"/>
    <w:tmpl w:val="FAA885C2"/>
    <w:name w:val="WW8Num72223222222"/>
    <w:lvl w:ilvl="0" w:tplc="B9209074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2977E10"/>
    <w:multiLevelType w:val="hybridMultilevel"/>
    <w:tmpl w:val="ED685A4A"/>
    <w:name w:val="WW8Num36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37812CE"/>
    <w:multiLevelType w:val="hybridMultilevel"/>
    <w:tmpl w:val="DA26A630"/>
    <w:lvl w:ilvl="0" w:tplc="099C0F2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E222B2"/>
    <w:multiLevelType w:val="hybridMultilevel"/>
    <w:tmpl w:val="DE4A4A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12744D"/>
    <w:multiLevelType w:val="hybridMultilevel"/>
    <w:tmpl w:val="DE7CF060"/>
    <w:lvl w:ilvl="0" w:tplc="210C3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CA28DD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43" w15:restartNumberingAfterBreak="0">
    <w:nsid w:val="4A0B4D22"/>
    <w:multiLevelType w:val="hybridMultilevel"/>
    <w:tmpl w:val="58DE8F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4" w15:restartNumberingAfterBreak="0">
    <w:nsid w:val="4E695942"/>
    <w:multiLevelType w:val="hybridMultilevel"/>
    <w:tmpl w:val="067AD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D10A72"/>
    <w:multiLevelType w:val="hybridMultilevel"/>
    <w:tmpl w:val="C7CA12FA"/>
    <w:name w:val="WW8Num453"/>
    <w:lvl w:ilvl="0" w:tplc="6CA686E2">
      <w:start w:val="3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7412920"/>
    <w:multiLevelType w:val="hybridMultilevel"/>
    <w:tmpl w:val="B5C2604A"/>
    <w:lvl w:ilvl="0" w:tplc="7130C1C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7" w15:restartNumberingAfterBreak="0">
    <w:nsid w:val="597B0358"/>
    <w:multiLevelType w:val="hybridMultilevel"/>
    <w:tmpl w:val="031E0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FE62E5"/>
    <w:multiLevelType w:val="hybridMultilevel"/>
    <w:tmpl w:val="7BDAD6E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CCF2FBA"/>
    <w:multiLevelType w:val="hybridMultilevel"/>
    <w:tmpl w:val="BF54698E"/>
    <w:lvl w:ilvl="0" w:tplc="00AE5438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03F22CB"/>
    <w:multiLevelType w:val="hybridMultilevel"/>
    <w:tmpl w:val="1988D182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F96951"/>
    <w:multiLevelType w:val="hybridMultilevel"/>
    <w:tmpl w:val="44B42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9F5410"/>
    <w:multiLevelType w:val="hybridMultilevel"/>
    <w:tmpl w:val="46F2002A"/>
    <w:name w:val="WW8Num722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E06378F"/>
    <w:multiLevelType w:val="hybridMultilevel"/>
    <w:tmpl w:val="D74AC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1B87F67"/>
    <w:multiLevelType w:val="hybridMultilevel"/>
    <w:tmpl w:val="56987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2B68B8"/>
    <w:multiLevelType w:val="hybridMultilevel"/>
    <w:tmpl w:val="3F0E4804"/>
    <w:name w:val="WW8Num7222322223"/>
    <w:lvl w:ilvl="0" w:tplc="68DE666E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C220376"/>
    <w:multiLevelType w:val="hybridMultilevel"/>
    <w:tmpl w:val="C884F2C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7" w15:restartNumberingAfterBreak="0">
    <w:nsid w:val="7FBD5ACB"/>
    <w:multiLevelType w:val="hybridMultilevel"/>
    <w:tmpl w:val="84C60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7"/>
  </w:num>
  <w:num w:numId="13">
    <w:abstractNumId w:val="42"/>
  </w:num>
  <w:num w:numId="14">
    <w:abstractNumId w:val="53"/>
  </w:num>
  <w:num w:numId="15">
    <w:abstractNumId w:val="46"/>
  </w:num>
  <w:num w:numId="16">
    <w:abstractNumId w:val="54"/>
  </w:num>
  <w:num w:numId="17">
    <w:abstractNumId w:val="26"/>
  </w:num>
  <w:num w:numId="18">
    <w:abstractNumId w:val="33"/>
  </w:num>
  <w:num w:numId="19">
    <w:abstractNumId w:val="30"/>
  </w:num>
  <w:num w:numId="20">
    <w:abstractNumId w:val="35"/>
  </w:num>
  <w:num w:numId="21">
    <w:abstractNumId w:val="44"/>
  </w:num>
  <w:num w:numId="22">
    <w:abstractNumId w:val="56"/>
  </w:num>
  <w:num w:numId="23">
    <w:abstractNumId w:val="50"/>
  </w:num>
  <w:num w:numId="24">
    <w:abstractNumId w:val="29"/>
  </w:num>
  <w:num w:numId="25">
    <w:abstractNumId w:val="40"/>
  </w:num>
  <w:num w:numId="26">
    <w:abstractNumId w:val="51"/>
  </w:num>
  <w:num w:numId="27">
    <w:abstractNumId w:val="48"/>
  </w:num>
  <w:num w:numId="28">
    <w:abstractNumId w:val="41"/>
  </w:num>
  <w:num w:numId="29">
    <w:abstractNumId w:val="43"/>
  </w:num>
  <w:num w:numId="30">
    <w:abstractNumId w:val="47"/>
  </w:num>
  <w:num w:numId="31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6D"/>
    <w:rsid w:val="0001602E"/>
    <w:rsid w:val="0002055A"/>
    <w:rsid w:val="000656E5"/>
    <w:rsid w:val="00071952"/>
    <w:rsid w:val="000746A9"/>
    <w:rsid w:val="00094FC6"/>
    <w:rsid w:val="000B7721"/>
    <w:rsid w:val="000F1784"/>
    <w:rsid w:val="00100CB9"/>
    <w:rsid w:val="0016030E"/>
    <w:rsid w:val="00163FBF"/>
    <w:rsid w:val="001740A3"/>
    <w:rsid w:val="001A1F5B"/>
    <w:rsid w:val="001B62C5"/>
    <w:rsid w:val="00231857"/>
    <w:rsid w:val="00271937"/>
    <w:rsid w:val="002D288C"/>
    <w:rsid w:val="002E10CA"/>
    <w:rsid w:val="002E4938"/>
    <w:rsid w:val="002F2E22"/>
    <w:rsid w:val="0036393B"/>
    <w:rsid w:val="00364B0B"/>
    <w:rsid w:val="00375F77"/>
    <w:rsid w:val="00386E67"/>
    <w:rsid w:val="00392C3B"/>
    <w:rsid w:val="003D38E9"/>
    <w:rsid w:val="003E3EAC"/>
    <w:rsid w:val="003F28AE"/>
    <w:rsid w:val="003F7E79"/>
    <w:rsid w:val="004057B5"/>
    <w:rsid w:val="00407DA5"/>
    <w:rsid w:val="00424F4D"/>
    <w:rsid w:val="00427AEB"/>
    <w:rsid w:val="00431976"/>
    <w:rsid w:val="00434EE6"/>
    <w:rsid w:val="00452B86"/>
    <w:rsid w:val="00455634"/>
    <w:rsid w:val="00481269"/>
    <w:rsid w:val="004A1441"/>
    <w:rsid w:val="004B5751"/>
    <w:rsid w:val="004E6445"/>
    <w:rsid w:val="00550549"/>
    <w:rsid w:val="00554546"/>
    <w:rsid w:val="0055458C"/>
    <w:rsid w:val="005576ED"/>
    <w:rsid w:val="00575BBB"/>
    <w:rsid w:val="005A5B2E"/>
    <w:rsid w:val="005B06D0"/>
    <w:rsid w:val="005C3497"/>
    <w:rsid w:val="005C7288"/>
    <w:rsid w:val="005D4163"/>
    <w:rsid w:val="00614936"/>
    <w:rsid w:val="00615445"/>
    <w:rsid w:val="00631BB4"/>
    <w:rsid w:val="0063557C"/>
    <w:rsid w:val="00636DC4"/>
    <w:rsid w:val="00646D45"/>
    <w:rsid w:val="00653580"/>
    <w:rsid w:val="00687EB0"/>
    <w:rsid w:val="00693BFA"/>
    <w:rsid w:val="006A1153"/>
    <w:rsid w:val="006B1A7E"/>
    <w:rsid w:val="006C1A5E"/>
    <w:rsid w:val="006C201A"/>
    <w:rsid w:val="006C4370"/>
    <w:rsid w:val="0072669C"/>
    <w:rsid w:val="00734D79"/>
    <w:rsid w:val="00745A11"/>
    <w:rsid w:val="00747C84"/>
    <w:rsid w:val="0077156B"/>
    <w:rsid w:val="007D2333"/>
    <w:rsid w:val="007D2644"/>
    <w:rsid w:val="007D7278"/>
    <w:rsid w:val="00803068"/>
    <w:rsid w:val="00841FD5"/>
    <w:rsid w:val="008469FD"/>
    <w:rsid w:val="00875B92"/>
    <w:rsid w:val="008867C5"/>
    <w:rsid w:val="00912AEF"/>
    <w:rsid w:val="009175AB"/>
    <w:rsid w:val="009267A8"/>
    <w:rsid w:val="00956C57"/>
    <w:rsid w:val="00965204"/>
    <w:rsid w:val="009A5C3D"/>
    <w:rsid w:val="009C200C"/>
    <w:rsid w:val="009D0E0A"/>
    <w:rsid w:val="009F7FE0"/>
    <w:rsid w:val="00A144BF"/>
    <w:rsid w:val="00A21EBF"/>
    <w:rsid w:val="00A23D3B"/>
    <w:rsid w:val="00A255D0"/>
    <w:rsid w:val="00A44163"/>
    <w:rsid w:val="00A46747"/>
    <w:rsid w:val="00A56879"/>
    <w:rsid w:val="00A870C5"/>
    <w:rsid w:val="00AF3737"/>
    <w:rsid w:val="00B35FB7"/>
    <w:rsid w:val="00B64CD5"/>
    <w:rsid w:val="00B73E43"/>
    <w:rsid w:val="00B75675"/>
    <w:rsid w:val="00BA27E8"/>
    <w:rsid w:val="00BC4D84"/>
    <w:rsid w:val="00BE076D"/>
    <w:rsid w:val="00BE3665"/>
    <w:rsid w:val="00BF3FC1"/>
    <w:rsid w:val="00C00E07"/>
    <w:rsid w:val="00C0470E"/>
    <w:rsid w:val="00C2334E"/>
    <w:rsid w:val="00C83185"/>
    <w:rsid w:val="00CC7C73"/>
    <w:rsid w:val="00CD16E3"/>
    <w:rsid w:val="00D67C27"/>
    <w:rsid w:val="00D709D2"/>
    <w:rsid w:val="00D732D9"/>
    <w:rsid w:val="00D74ED0"/>
    <w:rsid w:val="00D9115F"/>
    <w:rsid w:val="00DC39E5"/>
    <w:rsid w:val="00DD3499"/>
    <w:rsid w:val="00E30021"/>
    <w:rsid w:val="00E369C8"/>
    <w:rsid w:val="00E41A87"/>
    <w:rsid w:val="00E8003F"/>
    <w:rsid w:val="00E81A60"/>
    <w:rsid w:val="00EE3015"/>
    <w:rsid w:val="00EE644B"/>
    <w:rsid w:val="00F0026C"/>
    <w:rsid w:val="00F14DDC"/>
    <w:rsid w:val="00F57914"/>
    <w:rsid w:val="00F6693F"/>
    <w:rsid w:val="00FA60A8"/>
    <w:rsid w:val="00FA74B2"/>
    <w:rsid w:val="00FB06B5"/>
    <w:rsid w:val="00FB3D52"/>
    <w:rsid w:val="00FB5DB6"/>
    <w:rsid w:val="00FE34F6"/>
    <w:rsid w:val="00FE751F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3815E"/>
  <w15:chartTrackingRefBased/>
  <w15:docId w15:val="{8AB40F0F-C84A-4555-8662-59AB93EC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076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6D"/>
    <w:pPr>
      <w:keepNext/>
      <w:suppressAutoHyphens/>
      <w:overflowPunct w:val="0"/>
      <w:autoSpaceDE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076D"/>
    <w:pPr>
      <w:keepNext/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E076D"/>
    <w:pPr>
      <w:keepNext/>
      <w:suppressAutoHyphens/>
      <w:spacing w:after="0" w:line="240" w:lineRule="auto"/>
      <w:jc w:val="both"/>
      <w:outlineLvl w:val="3"/>
    </w:pPr>
    <w:rPr>
      <w:rFonts w:ascii="Tahoma" w:eastAsia="Times New Roman" w:hAnsi="Tahoma" w:cs="Tahoma"/>
      <w:b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E076D"/>
    <w:pPr>
      <w:keepNext/>
      <w:numPr>
        <w:ilvl w:val="4"/>
        <w:numId w:val="2"/>
      </w:numPr>
      <w:suppressAutoHyphens/>
      <w:spacing w:after="0" w:line="240" w:lineRule="auto"/>
      <w:jc w:val="both"/>
      <w:outlineLvl w:val="4"/>
    </w:pPr>
    <w:rPr>
      <w:rFonts w:ascii="Arial" w:eastAsia="Times New Roman" w:hAnsi="Arial" w:cs="Arial"/>
      <w:b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E076D"/>
    <w:pPr>
      <w:keepNext/>
      <w:suppressAutoHyphens/>
      <w:spacing w:after="0" w:line="240" w:lineRule="auto"/>
      <w:outlineLvl w:val="5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E076D"/>
    <w:pPr>
      <w:keepNext/>
      <w:suppressAutoHyphens/>
      <w:spacing w:after="0" w:line="240" w:lineRule="auto"/>
      <w:jc w:val="center"/>
      <w:outlineLvl w:val="6"/>
    </w:pPr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E076D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E076D"/>
    <w:pPr>
      <w:keepNext/>
      <w:suppressAutoHyphens/>
      <w:spacing w:before="240"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E07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E076D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BE076D"/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BE076D"/>
    <w:rPr>
      <w:rFonts w:ascii="Tahoma" w:eastAsia="Times New Roman" w:hAnsi="Tahoma" w:cs="Tahoma"/>
      <w:b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BE076D"/>
    <w:rPr>
      <w:rFonts w:ascii="Arial" w:eastAsia="Times New Roman" w:hAnsi="Arial" w:cs="Arial"/>
      <w:b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E076D"/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E076D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E076D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BE076D"/>
  </w:style>
  <w:style w:type="character" w:styleId="Hipercze">
    <w:name w:val="Hyperlink"/>
    <w:unhideWhenUsed/>
    <w:rsid w:val="00BE076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BE076D"/>
    <w:pPr>
      <w:tabs>
        <w:tab w:val="left" w:pos="480"/>
        <w:tab w:val="right" w:leader="dot" w:pos="9062"/>
      </w:tabs>
      <w:suppressAutoHyphens/>
      <w:spacing w:after="0" w:line="240" w:lineRule="auto"/>
      <w:ind w:left="540" w:hanging="540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E076D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BE076D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E076D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BE07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E076D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076D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076D"/>
    <w:pPr>
      <w:tabs>
        <w:tab w:val="left" w:pos="1080"/>
        <w:tab w:val="left" w:pos="1455"/>
      </w:tabs>
      <w:suppressAutoHyphens/>
      <w:spacing w:after="0" w:line="312" w:lineRule="auto"/>
      <w:ind w:left="360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076D"/>
    <w:rPr>
      <w:rFonts w:ascii="Verdana" w:eastAsia="Times New Roman" w:hAnsi="Verdana" w:cs="Verdana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E076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E076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E076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E076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E076D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blokowy">
    <w:name w:val="Block Text"/>
    <w:basedOn w:val="Normalny"/>
    <w:uiPriority w:val="99"/>
    <w:semiHidden/>
    <w:unhideWhenUsed/>
    <w:rsid w:val="00BE076D"/>
    <w:pPr>
      <w:shd w:val="clear" w:color="auto" w:fill="FFFFFF"/>
      <w:spacing w:after="0" w:line="230" w:lineRule="exact"/>
      <w:ind w:left="10" w:right="19"/>
      <w:jc w:val="both"/>
    </w:pPr>
    <w:rPr>
      <w:rFonts w:ascii="Arial" w:eastAsia="Times New Roman" w:hAnsi="Arial" w:cs="Times New Roman"/>
      <w:color w:val="000000"/>
      <w:spacing w:val="7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76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76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Nagwek10">
    <w:name w:val="Nagłówek1"/>
    <w:basedOn w:val="Normalny"/>
    <w:next w:val="Tekstpodstawowy"/>
    <w:uiPriority w:val="99"/>
    <w:rsid w:val="00BE07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Indeks">
    <w:name w:val="Indeks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Styl3">
    <w:name w:val="Styl3"/>
    <w:basedOn w:val="Nagwek1"/>
    <w:uiPriority w:val="99"/>
    <w:rsid w:val="00BE076D"/>
  </w:style>
  <w:style w:type="paragraph" w:customStyle="1" w:styleId="Tekstblokowy1">
    <w:name w:val="Tekst blokowy1"/>
    <w:basedOn w:val="Normalny"/>
    <w:uiPriority w:val="99"/>
    <w:rsid w:val="00BE076D"/>
    <w:pPr>
      <w:tabs>
        <w:tab w:val="left" w:pos="1080"/>
        <w:tab w:val="left" w:pos="1455"/>
      </w:tabs>
      <w:suppressAutoHyphens/>
      <w:spacing w:after="0" w:line="312" w:lineRule="auto"/>
      <w:ind w:left="1080" w:right="99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wcity32">
    <w:name w:val="Tekst podstawowy wcięty 32"/>
    <w:basedOn w:val="Normalny"/>
    <w:uiPriority w:val="99"/>
    <w:rsid w:val="00BE076D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Verdana" w:eastAsia="Times New Roman" w:hAnsi="Verdana" w:cs="Verdana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BE076D"/>
    <w:pPr>
      <w:suppressAutoHyphens/>
      <w:spacing w:before="60" w:after="0" w:line="240" w:lineRule="auto"/>
      <w:ind w:left="360"/>
      <w:jc w:val="both"/>
    </w:pPr>
    <w:rPr>
      <w:rFonts w:ascii="Verdana" w:eastAsia="Times New Roman" w:hAnsi="Verdana" w:cs="Arial"/>
      <w:bCs/>
      <w:lang w:eastAsia="zh-CN"/>
    </w:rPr>
  </w:style>
  <w:style w:type="paragraph" w:customStyle="1" w:styleId="NormalnyWeb1">
    <w:name w:val="Normalny (Web)1"/>
    <w:basedOn w:val="Normalny"/>
    <w:uiPriority w:val="99"/>
    <w:rsid w:val="00BE076D"/>
    <w:pPr>
      <w:suppressAutoHyphens/>
      <w:overflowPunct w:val="0"/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ust">
    <w:name w:val="ust"/>
    <w:uiPriority w:val="99"/>
    <w:rsid w:val="00BE076D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2">
    <w:name w:val="WW-Tekst podstawowy 2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wcity3">
    <w:name w:val="WW-Tekst podstawowy wcięty 3"/>
    <w:basedOn w:val="Normalny"/>
    <w:uiPriority w:val="99"/>
    <w:rsid w:val="00BE076D"/>
    <w:pPr>
      <w:suppressAutoHyphens/>
      <w:spacing w:after="0" w:line="240" w:lineRule="auto"/>
      <w:ind w:left="180"/>
      <w:jc w:val="both"/>
    </w:pPr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ogloszenie">
    <w:name w:val="ogloszenie"/>
    <w:basedOn w:val="Normalny"/>
    <w:uiPriority w:val="99"/>
    <w:rsid w:val="00BE076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uiPriority w:val="99"/>
    <w:rsid w:val="00BE07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uiPriority w:val="99"/>
    <w:rsid w:val="00BE076D"/>
    <w:pPr>
      <w:suppressAutoHyphens/>
      <w:overflowPunct w:val="0"/>
      <w:autoSpaceDE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komentarza1">
    <w:name w:val="Tekst komentarza1"/>
    <w:basedOn w:val="Normalny"/>
    <w:uiPriority w:val="99"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BE076D"/>
    <w:pPr>
      <w:jc w:val="both"/>
    </w:pPr>
    <w:rPr>
      <w:rFonts w:ascii="Arial" w:hAnsi="Arial" w:cs="Arial"/>
      <w:sz w:val="22"/>
      <w:szCs w:val="22"/>
    </w:rPr>
  </w:style>
  <w:style w:type="paragraph" w:customStyle="1" w:styleId="Normalny1">
    <w:name w:val="Normalny1"/>
    <w:uiPriority w:val="99"/>
    <w:rsid w:val="00BE076D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customStyle="1" w:styleId="poziom2">
    <w:name w:val="poziom 2"/>
    <w:basedOn w:val="Normalny"/>
    <w:uiPriority w:val="99"/>
    <w:rsid w:val="00BE076D"/>
    <w:pPr>
      <w:numPr>
        <w:numId w:val="3"/>
      </w:numPr>
      <w:tabs>
        <w:tab w:val="left" w:pos="4500"/>
        <w:tab w:val="right" w:pos="7920"/>
        <w:tab w:val="left" w:pos="8640"/>
      </w:tabs>
      <w:suppressAutoHyphens/>
      <w:spacing w:after="0" w:line="240" w:lineRule="auto"/>
      <w:ind w:left="0" w:right="147" w:firstLine="0"/>
    </w:pPr>
    <w:rPr>
      <w:rFonts w:ascii="Arial" w:eastAsia="Times New Roman" w:hAnsi="Arial" w:cs="Arial"/>
      <w:i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BE076D"/>
    <w:pPr>
      <w:widowControl w:val="0"/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"/>
    <w:uiPriority w:val="99"/>
    <w:rsid w:val="00BE076D"/>
    <w:pPr>
      <w:jc w:val="center"/>
    </w:pPr>
    <w:rPr>
      <w:b/>
      <w:bCs/>
    </w:rPr>
  </w:style>
  <w:style w:type="paragraph" w:customStyle="1" w:styleId="Spistreci10">
    <w:name w:val="Spis treści 10"/>
    <w:basedOn w:val="Indeks"/>
    <w:uiPriority w:val="99"/>
    <w:rsid w:val="00BE076D"/>
    <w:pPr>
      <w:tabs>
        <w:tab w:val="right" w:leader="dot" w:pos="7091"/>
      </w:tabs>
      <w:ind w:left="2547"/>
    </w:pPr>
  </w:style>
  <w:style w:type="paragraph" w:customStyle="1" w:styleId="pkt">
    <w:name w:val="pkt."/>
    <w:basedOn w:val="Normalny"/>
    <w:uiPriority w:val="99"/>
    <w:rsid w:val="00BE076D"/>
    <w:pPr>
      <w:tabs>
        <w:tab w:val="num" w:pos="360"/>
      </w:tabs>
      <w:spacing w:after="0" w:line="240" w:lineRule="auto"/>
      <w:ind w:left="360" w:hanging="360"/>
      <w:jc w:val="both"/>
    </w:pPr>
    <w:rPr>
      <w:rFonts w:ascii="Verdana" w:eastAsia="Times New Roman" w:hAnsi="Verdana" w:cs="Wingdings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BE076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3z0">
    <w:name w:val="WW8Num3z0"/>
    <w:rsid w:val="00BE076D"/>
    <w:rPr>
      <w:rFonts w:ascii="Times New Roman" w:hAnsi="Times New Roman" w:cs="Times New Roman" w:hint="default"/>
    </w:rPr>
  </w:style>
  <w:style w:type="character" w:customStyle="1" w:styleId="WW8Num7z0">
    <w:name w:val="WW8Num7z0"/>
    <w:rsid w:val="00BE076D"/>
    <w:rPr>
      <w:rFonts w:ascii="Century Gothic" w:eastAsia="Times New Roman" w:hAnsi="Century Gothic" w:cs="Times New Roman" w:hint="default"/>
    </w:rPr>
  </w:style>
  <w:style w:type="character" w:customStyle="1" w:styleId="WW8Num9z0">
    <w:name w:val="WW8Num9z0"/>
    <w:rsid w:val="00BE076D"/>
    <w:rPr>
      <w:rFonts w:ascii="Times New Roman" w:hAnsi="Times New Roman" w:cs="Times New Roman" w:hint="default"/>
    </w:rPr>
  </w:style>
  <w:style w:type="character" w:customStyle="1" w:styleId="WW8Num10z0">
    <w:name w:val="WW8Num10z0"/>
    <w:rsid w:val="00BE076D"/>
    <w:rPr>
      <w:rFonts w:ascii="Times New Roman" w:hAnsi="Times New Roman" w:cs="Times New Roman" w:hint="default"/>
    </w:rPr>
  </w:style>
  <w:style w:type="character" w:customStyle="1" w:styleId="WW8Num12z0">
    <w:name w:val="WW8Num12z0"/>
    <w:rsid w:val="00BE076D"/>
    <w:rPr>
      <w:rFonts w:ascii="Wingdings" w:hAnsi="Wingdings" w:cs="Wingdings" w:hint="default"/>
    </w:rPr>
  </w:style>
  <w:style w:type="character" w:customStyle="1" w:styleId="WW8Num14z0">
    <w:name w:val="WW8Num14z0"/>
    <w:rsid w:val="00BE076D"/>
    <w:rPr>
      <w:rFonts w:ascii="Wingdings" w:hAnsi="Wingdings" w:cs="Wingdings" w:hint="default"/>
    </w:rPr>
  </w:style>
  <w:style w:type="character" w:customStyle="1" w:styleId="WW8Num17z1">
    <w:name w:val="WW8Num17z1"/>
    <w:rsid w:val="00BE076D"/>
    <w:rPr>
      <w:rFonts w:ascii="Wingdings" w:hAnsi="Wingdings" w:cs="Wingdings" w:hint="default"/>
    </w:rPr>
  </w:style>
  <w:style w:type="character" w:customStyle="1" w:styleId="WW8Num17z3">
    <w:name w:val="WW8Num17z3"/>
    <w:rsid w:val="00BE076D"/>
    <w:rPr>
      <w:rFonts w:ascii="Verdana" w:hAnsi="Verdana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19z0">
    <w:name w:val="WW8Num1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19z2">
    <w:name w:val="WW8Num19z2"/>
    <w:rsid w:val="00BE076D"/>
    <w:rPr>
      <w:rFonts w:ascii="Times New Roman" w:hAnsi="Times New Roman" w:cs="Times New Roman" w:hint="default"/>
    </w:rPr>
  </w:style>
  <w:style w:type="character" w:customStyle="1" w:styleId="WW8Num20z0">
    <w:name w:val="WW8Num20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0z2">
    <w:name w:val="WW8Num20z2"/>
    <w:rsid w:val="00BE076D"/>
    <w:rPr>
      <w:rFonts w:ascii="Times New Roman" w:hAnsi="Times New Roman" w:cs="Times New Roman" w:hint="default"/>
    </w:rPr>
  </w:style>
  <w:style w:type="character" w:customStyle="1" w:styleId="WW8Num21z0">
    <w:name w:val="WW8Num21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25z0">
    <w:name w:val="WW8Num25z0"/>
    <w:rsid w:val="00BE076D"/>
    <w:rPr>
      <w:b w:val="0"/>
      <w:bCs w:val="0"/>
      <w:i w:val="0"/>
      <w:iCs w:val="0"/>
    </w:rPr>
  </w:style>
  <w:style w:type="character" w:customStyle="1" w:styleId="WW8Num25z1">
    <w:name w:val="WW8Num25z1"/>
    <w:rsid w:val="00BE076D"/>
    <w:rPr>
      <w:rFonts w:ascii="Symbol" w:eastAsia="Times New Roman" w:hAnsi="Symbol" w:cs="Times-Roman" w:hint="default"/>
    </w:rPr>
  </w:style>
  <w:style w:type="character" w:customStyle="1" w:styleId="WW8Num29z0">
    <w:name w:val="WW8Num2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9z2">
    <w:name w:val="WW8Num29z2"/>
    <w:rsid w:val="00BE076D"/>
    <w:rPr>
      <w:rFonts w:ascii="Times New Roman" w:hAnsi="Times New Roman" w:cs="Times New Roman" w:hint="default"/>
    </w:rPr>
  </w:style>
  <w:style w:type="character" w:customStyle="1" w:styleId="WW8Num31z1">
    <w:name w:val="WW8Num31z1"/>
    <w:rsid w:val="00BE076D"/>
    <w:rPr>
      <w:b w:val="0"/>
      <w:bCs w:val="0"/>
      <w:i w:val="0"/>
      <w:iCs w:val="0"/>
    </w:rPr>
  </w:style>
  <w:style w:type="character" w:customStyle="1" w:styleId="WW8Num32z0">
    <w:name w:val="WW8Num32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2z2">
    <w:name w:val="WW8Num32z2"/>
    <w:rsid w:val="00BE076D"/>
    <w:rPr>
      <w:rFonts w:ascii="Times New Roman" w:hAnsi="Times New Roman" w:cs="Times New Roman" w:hint="default"/>
    </w:rPr>
  </w:style>
  <w:style w:type="character" w:customStyle="1" w:styleId="WW8Num34z0">
    <w:name w:val="WW8Num34z0"/>
    <w:rsid w:val="00BE076D"/>
    <w:rPr>
      <w:b w:val="0"/>
      <w:bCs w:val="0"/>
    </w:rPr>
  </w:style>
  <w:style w:type="character" w:customStyle="1" w:styleId="WW8Num35z0">
    <w:name w:val="WW8Num35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5z2">
    <w:name w:val="WW8Num35z2"/>
    <w:rsid w:val="00BE076D"/>
    <w:rPr>
      <w:rFonts w:ascii="Times New Roman" w:hAnsi="Times New Roman" w:cs="Times New Roman" w:hint="default"/>
    </w:rPr>
  </w:style>
  <w:style w:type="character" w:customStyle="1" w:styleId="WW8Num38z1">
    <w:name w:val="WW8Num38z1"/>
    <w:rsid w:val="00BE076D"/>
    <w:rPr>
      <w:b w:val="0"/>
      <w:bCs w:val="0"/>
    </w:rPr>
  </w:style>
  <w:style w:type="character" w:customStyle="1" w:styleId="WW8Num39z0">
    <w:name w:val="WW8Num39z0"/>
    <w:rsid w:val="00BE076D"/>
    <w:rPr>
      <w:b w:val="0"/>
      <w:bCs w:val="0"/>
      <w:i w:val="0"/>
      <w:iCs w:val="0"/>
      <w:color w:val="000000"/>
    </w:rPr>
  </w:style>
  <w:style w:type="character" w:customStyle="1" w:styleId="WW8Num43z1">
    <w:name w:val="WW8Num43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45z0">
    <w:name w:val="WW8Num45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49z3">
    <w:name w:val="WW8Num49z3"/>
    <w:rsid w:val="00BE076D"/>
    <w:rPr>
      <w:b/>
      <w:bCs w:val="0"/>
    </w:rPr>
  </w:style>
  <w:style w:type="character" w:customStyle="1" w:styleId="WW8Num51z0">
    <w:name w:val="WW8Num51z0"/>
    <w:rsid w:val="00BE076D"/>
    <w:rPr>
      <w:b w:val="0"/>
      <w:bCs w:val="0"/>
    </w:rPr>
  </w:style>
  <w:style w:type="character" w:customStyle="1" w:styleId="WW8Num53z0">
    <w:name w:val="WW8Num53z0"/>
    <w:rsid w:val="00BE076D"/>
    <w:rPr>
      <w:sz w:val="20"/>
      <w:szCs w:val="20"/>
    </w:rPr>
  </w:style>
  <w:style w:type="character" w:customStyle="1" w:styleId="WW8Num55z0">
    <w:name w:val="WW8Num55z0"/>
    <w:rsid w:val="00BE076D"/>
    <w:rPr>
      <w:rFonts w:ascii="Symbol" w:hAnsi="Symbol" w:cs="Symbol" w:hint="default"/>
    </w:rPr>
  </w:style>
  <w:style w:type="character" w:customStyle="1" w:styleId="WW8Num55z1">
    <w:name w:val="WW8Num55z1"/>
    <w:rsid w:val="00BE076D"/>
    <w:rPr>
      <w:rFonts w:ascii="Courier New" w:hAnsi="Courier New" w:cs="Courier New" w:hint="default"/>
    </w:rPr>
  </w:style>
  <w:style w:type="character" w:customStyle="1" w:styleId="WW8Num55z2">
    <w:name w:val="WW8Num55z2"/>
    <w:rsid w:val="00BE076D"/>
    <w:rPr>
      <w:rFonts w:ascii="Wingdings" w:hAnsi="Wingdings" w:cs="Wingdings" w:hint="default"/>
    </w:rPr>
  </w:style>
  <w:style w:type="character" w:customStyle="1" w:styleId="WW8Num57z0">
    <w:name w:val="WW8Num57z0"/>
    <w:rsid w:val="00BE076D"/>
    <w:rPr>
      <w:rFonts w:ascii="Times New Roman" w:eastAsia="Times New Roman" w:hAnsi="Times New Roman" w:cs="Times New Roman" w:hint="default"/>
      <w:sz w:val="18"/>
      <w:szCs w:val="18"/>
    </w:rPr>
  </w:style>
  <w:style w:type="character" w:customStyle="1" w:styleId="WW8Num57z1">
    <w:name w:val="WW8Num57z1"/>
    <w:rsid w:val="00BE076D"/>
    <w:rPr>
      <w:rFonts w:ascii="Symbol" w:hAnsi="Symbol" w:cs="Symbol" w:hint="default"/>
    </w:rPr>
  </w:style>
  <w:style w:type="character" w:customStyle="1" w:styleId="WW8Num57z2">
    <w:name w:val="WW8Num57z2"/>
    <w:rsid w:val="00BE076D"/>
    <w:rPr>
      <w:rFonts w:ascii="Wingdings" w:hAnsi="Wingdings" w:cs="Wingdings" w:hint="default"/>
    </w:rPr>
  </w:style>
  <w:style w:type="character" w:customStyle="1" w:styleId="WW8Num57z3">
    <w:name w:val="WW8Num57z3"/>
    <w:rsid w:val="00BE076D"/>
    <w:rPr>
      <w:rFonts w:ascii="Times New Roman" w:eastAsia="Times New Roman" w:hAnsi="Times New Roman" w:cs="Times New Roman" w:hint="default"/>
    </w:rPr>
  </w:style>
  <w:style w:type="character" w:customStyle="1" w:styleId="WW8Num57z4">
    <w:name w:val="WW8Num57z4"/>
    <w:rsid w:val="00BE076D"/>
    <w:rPr>
      <w:rFonts w:ascii="Courier New" w:hAnsi="Courier New" w:cs="Courier New" w:hint="default"/>
    </w:rPr>
  </w:style>
  <w:style w:type="character" w:customStyle="1" w:styleId="WW8Num59z0">
    <w:name w:val="WW8Num59z0"/>
    <w:rsid w:val="00BE076D"/>
    <w:rPr>
      <w:b w:val="0"/>
      <w:bCs w:val="0"/>
    </w:rPr>
  </w:style>
  <w:style w:type="character" w:customStyle="1" w:styleId="WW8Num59z1">
    <w:name w:val="WW8Num59z1"/>
    <w:rsid w:val="00BE076D"/>
    <w:rPr>
      <w:rFonts w:ascii="Century Gothic" w:hAnsi="Century Gothic" w:cs="Century Gothic" w:hint="default"/>
      <w:b w:val="0"/>
      <w:bCs w:val="0"/>
      <w:i w:val="0"/>
      <w:iCs w:val="0"/>
      <w:sz w:val="22"/>
      <w:szCs w:val="22"/>
    </w:rPr>
  </w:style>
  <w:style w:type="character" w:customStyle="1" w:styleId="WW8Num60z0">
    <w:name w:val="WW8Num60z0"/>
    <w:rsid w:val="00BE076D"/>
    <w:rPr>
      <w:b w:val="0"/>
      <w:bCs w:val="0"/>
      <w:i w:val="0"/>
      <w:iCs w:val="0"/>
    </w:rPr>
  </w:style>
  <w:style w:type="character" w:customStyle="1" w:styleId="WW8Num64z0">
    <w:name w:val="WW8Num6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5z0">
    <w:name w:val="WW8Num65z0"/>
    <w:rsid w:val="00BE076D"/>
    <w:rPr>
      <w:b w:val="0"/>
      <w:bCs w:val="0"/>
    </w:rPr>
  </w:style>
  <w:style w:type="character" w:customStyle="1" w:styleId="WW8Num65z1">
    <w:name w:val="WW8Num65z1"/>
    <w:rsid w:val="00BE076D"/>
    <w:rPr>
      <w:b w:val="0"/>
      <w:bCs w:val="0"/>
      <w:i w:val="0"/>
      <w:iCs w:val="0"/>
    </w:rPr>
  </w:style>
  <w:style w:type="character" w:customStyle="1" w:styleId="WW8Num66z1">
    <w:name w:val="WW8Num66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7z0">
    <w:name w:val="WW8Num67z0"/>
    <w:rsid w:val="00BE076D"/>
    <w:rPr>
      <w:b w:val="0"/>
      <w:bCs w:val="0"/>
    </w:rPr>
  </w:style>
  <w:style w:type="character" w:customStyle="1" w:styleId="WW8Num68z0">
    <w:name w:val="WW8Num68z0"/>
    <w:rsid w:val="00BE076D"/>
    <w:rPr>
      <w:b w:val="0"/>
      <w:bCs w:val="0"/>
    </w:rPr>
  </w:style>
  <w:style w:type="character" w:customStyle="1" w:styleId="WW8Num74z0">
    <w:name w:val="WW8Num7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76z0">
    <w:name w:val="WW8Num76z0"/>
    <w:rsid w:val="00BE076D"/>
    <w:rPr>
      <w:b w:val="0"/>
      <w:bCs w:val="0"/>
      <w:sz w:val="22"/>
      <w:szCs w:val="22"/>
    </w:rPr>
  </w:style>
  <w:style w:type="character" w:customStyle="1" w:styleId="WW8Num77z0">
    <w:name w:val="WW8Num77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3z0">
    <w:name w:val="WW8Num83z0"/>
    <w:rsid w:val="00BE076D"/>
    <w:rPr>
      <w:b w:val="0"/>
      <w:bCs w:val="0"/>
    </w:rPr>
  </w:style>
  <w:style w:type="character" w:customStyle="1" w:styleId="WW8Num84z0">
    <w:name w:val="WW8Num84z0"/>
    <w:rsid w:val="00BE076D"/>
    <w:rPr>
      <w:rFonts w:ascii="Century Gothic" w:hAnsi="Century Gothic" w:cs="Century Gothic" w:hint="default"/>
      <w:b/>
      <w:bCs w:val="0"/>
      <w:i w:val="0"/>
      <w:iCs w:val="0"/>
      <w:sz w:val="22"/>
      <w:szCs w:val="22"/>
    </w:rPr>
  </w:style>
  <w:style w:type="character" w:customStyle="1" w:styleId="WW8Num84z1">
    <w:name w:val="WW8Num84z1"/>
    <w:rsid w:val="00BE076D"/>
    <w:rPr>
      <w:rFonts w:ascii="Century Gothic" w:eastAsia="Times New Roman" w:hAnsi="Century Gothic" w:cs="Arial" w:hint="default"/>
      <w:b w:val="0"/>
      <w:bCs w:val="0"/>
      <w:i w:val="0"/>
      <w:iCs w:val="0"/>
      <w:sz w:val="20"/>
      <w:szCs w:val="22"/>
    </w:rPr>
  </w:style>
  <w:style w:type="character" w:customStyle="1" w:styleId="WW8Num84z2">
    <w:name w:val="WW8Num84z2"/>
    <w:rsid w:val="00BE076D"/>
    <w:rPr>
      <w:rFonts w:ascii="Symbol" w:hAnsi="Symbol" w:cs="Symbol" w:hint="default"/>
      <w:b/>
      <w:bCs w:val="0"/>
      <w:i w:val="0"/>
      <w:iCs w:val="0"/>
      <w:sz w:val="26"/>
      <w:szCs w:val="26"/>
    </w:rPr>
  </w:style>
  <w:style w:type="character" w:customStyle="1" w:styleId="WW8Num84z7">
    <w:name w:val="WW8Num84z7"/>
    <w:rsid w:val="00BE076D"/>
    <w:rPr>
      <w:rFonts w:ascii="Symbol" w:eastAsia="Times New Roman" w:hAnsi="Symbol" w:cs="Times New Roman" w:hint="default"/>
    </w:rPr>
  </w:style>
  <w:style w:type="character" w:customStyle="1" w:styleId="WW8Num85z0">
    <w:name w:val="WW8Num85z0"/>
    <w:rsid w:val="00BE076D"/>
    <w:rPr>
      <w:rFonts w:ascii="Century Gothic" w:hAnsi="Century Gothic" w:cs="Century Gothic" w:hint="default"/>
      <w:sz w:val="20"/>
    </w:rPr>
  </w:style>
  <w:style w:type="character" w:customStyle="1" w:styleId="WW8Num85z1">
    <w:name w:val="WW8Num85z1"/>
    <w:rsid w:val="00BE076D"/>
    <w:rPr>
      <w:sz w:val="20"/>
      <w:szCs w:val="20"/>
    </w:rPr>
  </w:style>
  <w:style w:type="character" w:customStyle="1" w:styleId="WW8Num86z0">
    <w:name w:val="WW8Num86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9z0">
    <w:name w:val="WW8Num89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0z0">
    <w:name w:val="WW8Num90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1z0">
    <w:name w:val="WW8Num91z0"/>
    <w:rsid w:val="00BE076D"/>
    <w:rPr>
      <w:b w:val="0"/>
      <w:bCs w:val="0"/>
      <w:i w:val="0"/>
      <w:iCs w:val="0"/>
    </w:rPr>
  </w:style>
  <w:style w:type="character" w:customStyle="1" w:styleId="WW8Num92z0">
    <w:name w:val="WW8Num92z0"/>
    <w:rsid w:val="00BE076D"/>
    <w:rPr>
      <w:b w:val="0"/>
      <w:bCs w:val="0"/>
      <w:i w:val="0"/>
      <w:iCs w:val="0"/>
      <w:color w:val="000000"/>
    </w:rPr>
  </w:style>
  <w:style w:type="character" w:customStyle="1" w:styleId="WW8Num93z0">
    <w:name w:val="WW8Num93z0"/>
    <w:rsid w:val="00BE076D"/>
    <w:rPr>
      <w:b w:val="0"/>
      <w:bCs w:val="0"/>
      <w:i w:val="0"/>
      <w:iCs w:val="0"/>
    </w:rPr>
  </w:style>
  <w:style w:type="character" w:customStyle="1" w:styleId="WW8Num95z0">
    <w:name w:val="WW8Num95z0"/>
    <w:rsid w:val="00BE076D"/>
    <w:rPr>
      <w:rFonts w:ascii="Verdana" w:hAnsi="Verdana" w:cs="Verdana" w:hint="default"/>
      <w:b w:val="0"/>
      <w:bCs w:val="0"/>
      <w:i w:val="0"/>
      <w:iCs w:val="0"/>
      <w:sz w:val="22"/>
      <w:szCs w:val="22"/>
    </w:rPr>
  </w:style>
  <w:style w:type="character" w:customStyle="1" w:styleId="WW8Num95z1">
    <w:name w:val="WW8Num95z1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0"/>
    </w:rPr>
  </w:style>
  <w:style w:type="character" w:customStyle="1" w:styleId="WW8Num96z0">
    <w:name w:val="WW8Num96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96z2">
    <w:name w:val="WW8Num96z2"/>
    <w:rsid w:val="00BE076D"/>
    <w:rPr>
      <w:rFonts w:ascii="Times New Roman" w:hAnsi="Times New Roman" w:cs="Times New Roman" w:hint="default"/>
    </w:rPr>
  </w:style>
  <w:style w:type="character" w:customStyle="1" w:styleId="WW8Num98z0">
    <w:name w:val="WW8Num98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100z0">
    <w:name w:val="WW8Num100z0"/>
    <w:rsid w:val="00BE076D"/>
    <w:rPr>
      <w:rFonts w:ascii="Symbol" w:hAnsi="Symbol" w:cs="Symbol" w:hint="default"/>
    </w:rPr>
  </w:style>
  <w:style w:type="character" w:customStyle="1" w:styleId="WW8Num100z1">
    <w:name w:val="WW8Num100z1"/>
    <w:rsid w:val="00BE076D"/>
    <w:rPr>
      <w:rFonts w:ascii="Courier New" w:hAnsi="Courier New" w:cs="Courier New" w:hint="default"/>
    </w:rPr>
  </w:style>
  <w:style w:type="character" w:customStyle="1" w:styleId="WW8Num100z2">
    <w:name w:val="WW8Num100z2"/>
    <w:rsid w:val="00BE076D"/>
    <w:rPr>
      <w:rFonts w:ascii="Wingdings" w:hAnsi="Wingdings" w:cs="Wingdings" w:hint="default"/>
    </w:rPr>
  </w:style>
  <w:style w:type="character" w:customStyle="1" w:styleId="WW8Num101z0">
    <w:name w:val="WW8Num101z0"/>
    <w:rsid w:val="00BE076D"/>
    <w:rPr>
      <w:b w:val="0"/>
      <w:bCs w:val="0"/>
      <w:i w:val="0"/>
      <w:iCs w:val="0"/>
    </w:rPr>
  </w:style>
  <w:style w:type="character" w:customStyle="1" w:styleId="WW8Num103z0">
    <w:name w:val="WW8Num103z0"/>
    <w:rsid w:val="00BE076D"/>
    <w:rPr>
      <w:rFonts w:ascii="StarSymbol" w:hAnsi="StarSymbol" w:cs="StarSymbol" w:hint="default"/>
    </w:rPr>
  </w:style>
  <w:style w:type="character" w:customStyle="1" w:styleId="WW8Num103z1">
    <w:name w:val="WW8Num103z1"/>
    <w:rsid w:val="00BE076D"/>
    <w:rPr>
      <w:rFonts w:ascii="Courier New" w:hAnsi="Courier New" w:cs="Courier New" w:hint="default"/>
    </w:rPr>
  </w:style>
  <w:style w:type="character" w:customStyle="1" w:styleId="WW8Num103z2">
    <w:name w:val="WW8Num103z2"/>
    <w:rsid w:val="00BE076D"/>
    <w:rPr>
      <w:rFonts w:ascii="Wingdings" w:hAnsi="Wingdings" w:cs="Wingdings" w:hint="default"/>
    </w:rPr>
  </w:style>
  <w:style w:type="character" w:customStyle="1" w:styleId="WW8Num103z3">
    <w:name w:val="WW8Num103z3"/>
    <w:rsid w:val="00BE076D"/>
    <w:rPr>
      <w:rFonts w:ascii="Symbol" w:hAnsi="Symbol" w:cs="Symbol" w:hint="default"/>
    </w:rPr>
  </w:style>
  <w:style w:type="character" w:customStyle="1" w:styleId="WW8Num105z0">
    <w:name w:val="WW8Num105z0"/>
    <w:rsid w:val="00BE076D"/>
    <w:rPr>
      <w:b w:val="0"/>
      <w:bCs w:val="0"/>
      <w:i w:val="0"/>
      <w:iCs w:val="0"/>
    </w:rPr>
  </w:style>
  <w:style w:type="character" w:customStyle="1" w:styleId="WW8Num106z0">
    <w:name w:val="WW8Num106z0"/>
    <w:rsid w:val="00BE076D"/>
    <w:rPr>
      <w:sz w:val="20"/>
      <w:szCs w:val="20"/>
    </w:rPr>
  </w:style>
  <w:style w:type="character" w:customStyle="1" w:styleId="WW8Num107z0">
    <w:name w:val="WW8Num107z0"/>
    <w:rsid w:val="00BE076D"/>
    <w:rPr>
      <w:b w:val="0"/>
      <w:bCs w:val="0"/>
      <w:i w:val="0"/>
      <w:iCs w:val="0"/>
    </w:rPr>
  </w:style>
  <w:style w:type="character" w:customStyle="1" w:styleId="WW8NumSt54z0">
    <w:name w:val="WW8NumSt54z0"/>
    <w:rsid w:val="00BE076D"/>
    <w:rPr>
      <w:rFonts w:ascii="Arial" w:hAnsi="Arial" w:cs="Arial" w:hint="default"/>
    </w:rPr>
  </w:style>
  <w:style w:type="character" w:customStyle="1" w:styleId="Domylnaczcionkaakapitu1">
    <w:name w:val="Domyślna czcionka akapitu1"/>
    <w:rsid w:val="00BE076D"/>
  </w:style>
  <w:style w:type="character" w:customStyle="1" w:styleId="dane1">
    <w:name w:val="dane1"/>
    <w:rsid w:val="00BE076D"/>
    <w:rPr>
      <w:color w:val="0000CD"/>
    </w:rPr>
  </w:style>
  <w:style w:type="character" w:customStyle="1" w:styleId="Znakiprzypiswkocowych">
    <w:name w:val="Znaki przypisów końcowych"/>
    <w:rsid w:val="00BE076D"/>
    <w:rPr>
      <w:vertAlign w:val="superscript"/>
    </w:rPr>
  </w:style>
  <w:style w:type="character" w:customStyle="1" w:styleId="Znakiprzypiswdolnych">
    <w:name w:val="Znaki przypisów dolnych"/>
    <w:rsid w:val="00BE076D"/>
    <w:rPr>
      <w:vertAlign w:val="superscript"/>
    </w:rPr>
  </w:style>
  <w:style w:type="character" w:customStyle="1" w:styleId="Odwoaniedokomentarza1">
    <w:name w:val="Odwołanie do komentarza1"/>
    <w:rsid w:val="00BE076D"/>
    <w:rPr>
      <w:sz w:val="16"/>
      <w:szCs w:val="16"/>
    </w:rPr>
  </w:style>
  <w:style w:type="character" w:customStyle="1" w:styleId="poziom2Znak">
    <w:name w:val="poziom 2 Znak"/>
    <w:rsid w:val="00BE076D"/>
    <w:rPr>
      <w:rFonts w:ascii="Arial" w:hAnsi="Arial" w:cs="Arial" w:hint="default"/>
      <w:i/>
      <w:iCs w:val="0"/>
      <w:kern w:val="2"/>
      <w:sz w:val="24"/>
      <w:szCs w:val="24"/>
      <w:lang w:val="pl-PL" w:bidi="ar-SA"/>
    </w:rPr>
  </w:style>
  <w:style w:type="character" w:customStyle="1" w:styleId="tabulatory">
    <w:name w:val="tabulatory"/>
    <w:basedOn w:val="Domylnaczcionkaakapitu1"/>
    <w:rsid w:val="00BE076D"/>
  </w:style>
  <w:style w:type="character" w:customStyle="1" w:styleId="Symbolewypunktowania">
    <w:name w:val="Symbole wypunktowania"/>
    <w:rsid w:val="00BE076D"/>
    <w:rPr>
      <w:rFonts w:ascii="StarSymbol" w:eastAsia="StarSymbol" w:hAnsi="StarSymbol" w:cs="StarSymbol" w:hint="default"/>
      <w:sz w:val="18"/>
      <w:szCs w:val="18"/>
    </w:rPr>
  </w:style>
  <w:style w:type="character" w:customStyle="1" w:styleId="RTFNum27">
    <w:name w:val="RTF_Num 2 7"/>
    <w:rsid w:val="00BE076D"/>
  </w:style>
  <w:style w:type="character" w:customStyle="1" w:styleId="text">
    <w:name w:val="text"/>
    <w:basedOn w:val="Domylnaczcionkaakapitu1"/>
    <w:rsid w:val="00BE076D"/>
  </w:style>
  <w:style w:type="character" w:customStyle="1" w:styleId="textbold">
    <w:name w:val="text bold"/>
    <w:basedOn w:val="Domylnaczcionkaakapitu1"/>
    <w:rsid w:val="00BE076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E0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076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apple-converted-space">
    <w:name w:val="apple-converted-space"/>
    <w:basedOn w:val="Domylnaczcionkaakapitu"/>
    <w:rsid w:val="00BE076D"/>
  </w:style>
  <w:style w:type="paragraph" w:styleId="NormalnyWeb">
    <w:name w:val="Normal (Web)"/>
    <w:basedOn w:val="Normalny"/>
    <w:uiPriority w:val="99"/>
    <w:unhideWhenUsed/>
    <w:rsid w:val="00BE07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BE076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i/>
      <w:iCs/>
      <w:lang w:eastAsia="pl-PL"/>
    </w:rPr>
  </w:style>
  <w:style w:type="paragraph" w:customStyle="1" w:styleId="Akapitzlist1">
    <w:name w:val="Akapit z listą1"/>
    <w:basedOn w:val="Normalny"/>
    <w:rsid w:val="00BE076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E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1952"/>
    <w:rPr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7156B"/>
    <w:rPr>
      <w:color w:val="605E5C"/>
      <w:shd w:val="clear" w:color="auto" w:fill="E1DFDD"/>
    </w:rPr>
  </w:style>
  <w:style w:type="paragraph" w:customStyle="1" w:styleId="Default">
    <w:name w:val="Default"/>
    <w:rsid w:val="000F17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3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1952A-9517-48C2-87AC-6A590E238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Anna Nykiel</cp:lastModifiedBy>
  <cp:revision>13</cp:revision>
  <cp:lastPrinted>2019-03-11T12:49:00Z</cp:lastPrinted>
  <dcterms:created xsi:type="dcterms:W3CDTF">2019-11-29T08:34:00Z</dcterms:created>
  <dcterms:modified xsi:type="dcterms:W3CDTF">2022-07-19T07:38:00Z</dcterms:modified>
</cp:coreProperties>
</file>