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4465F556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B84C08">
        <w:rPr>
          <w:rFonts w:cstheme="minorHAnsi"/>
          <w:b/>
        </w:rPr>
        <w:t xml:space="preserve"> 09/2022</w:t>
      </w:r>
      <w:r w:rsidR="00DF2DE6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6BE6187C" w:rsidR="00100CB9" w:rsidRPr="00DC39E5" w:rsidRDefault="008469FD" w:rsidP="00B84C08">
            <w:pPr>
              <w:spacing w:before="120"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B84C08">
              <w:rPr>
                <w:rFonts w:cstheme="minorHAnsi"/>
              </w:rPr>
              <w:t>09</w:t>
            </w:r>
            <w:bookmarkStart w:id="1" w:name="_GoBack"/>
            <w:bookmarkEnd w:id="1"/>
            <w:r w:rsidR="00B84C08">
              <w:rPr>
                <w:rFonts w:cstheme="minorHAnsi"/>
              </w:rPr>
              <w:t>/2022</w:t>
            </w:r>
            <w:r w:rsidR="00DF2DE6">
              <w:rPr>
                <w:rFonts w:cstheme="minorHAnsi"/>
              </w:rPr>
              <w:t>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DF2DE6">
              <w:rPr>
                <w:rFonts w:cstheme="minorHAnsi"/>
                <w:b/>
              </w:rPr>
              <w:t>zebranie odwodnionych osadów ściekowych z poletek ociekowych oczyszczalni ścieków w Tyrowie</w:t>
            </w:r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F5BFE2B" w:rsidR="005A5B2E" w:rsidRPr="005A5B2E" w:rsidRDefault="005A5B2E" w:rsidP="00DF2D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DF2DE6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79915" w14:textId="77777777" w:rsidR="00556AED" w:rsidRDefault="00556AED">
      <w:pPr>
        <w:spacing w:after="0" w:line="240" w:lineRule="auto"/>
      </w:pPr>
      <w:r>
        <w:separator/>
      </w:r>
    </w:p>
  </w:endnote>
  <w:endnote w:type="continuationSeparator" w:id="0">
    <w:p w14:paraId="66F1B34B" w14:textId="77777777" w:rsidR="00556AED" w:rsidRDefault="005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0864" w14:textId="77777777" w:rsidR="00556AED" w:rsidRDefault="00556AED">
      <w:pPr>
        <w:spacing w:after="0" w:line="240" w:lineRule="auto"/>
      </w:pPr>
      <w:r>
        <w:separator/>
      </w:r>
    </w:p>
  </w:footnote>
  <w:footnote w:type="continuationSeparator" w:id="0">
    <w:p w14:paraId="5A056B8C" w14:textId="77777777" w:rsidR="00556AED" w:rsidRDefault="005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2EF9"/>
    <w:rsid w:val="00455634"/>
    <w:rsid w:val="00481269"/>
    <w:rsid w:val="004B5751"/>
    <w:rsid w:val="004E6445"/>
    <w:rsid w:val="00550549"/>
    <w:rsid w:val="00554546"/>
    <w:rsid w:val="0055458C"/>
    <w:rsid w:val="00556AED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84C08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DF2DE6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1420-438E-4F90-9B92-70000C9C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8</cp:revision>
  <cp:lastPrinted>2019-03-11T12:49:00Z</cp:lastPrinted>
  <dcterms:created xsi:type="dcterms:W3CDTF">2019-11-29T08:34:00Z</dcterms:created>
  <dcterms:modified xsi:type="dcterms:W3CDTF">2022-07-19T06:14:00Z</dcterms:modified>
</cp:coreProperties>
</file>