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3E5F917D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290469">
        <w:rPr>
          <w:rFonts w:cstheme="minorHAnsi"/>
          <w:b/>
        </w:rPr>
        <w:t xml:space="preserve"> 11</w:t>
      </w:r>
      <w:r w:rsidR="00D709D2">
        <w:rPr>
          <w:rFonts w:cstheme="minorHAnsi"/>
          <w:b/>
        </w:rPr>
        <w:t>/2022</w:t>
      </w:r>
      <w:r w:rsidR="00965204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A25758B" w:rsidR="00100CB9" w:rsidRPr="00DC39E5" w:rsidRDefault="008469FD" w:rsidP="00FA74B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290469">
              <w:rPr>
                <w:rFonts w:cstheme="minorHAnsi"/>
              </w:rPr>
              <w:t>11</w:t>
            </w:r>
            <w:bookmarkStart w:id="1" w:name="_GoBack"/>
            <w:bookmarkEnd w:id="1"/>
            <w:r w:rsidR="00F57914">
              <w:rPr>
                <w:rFonts w:cstheme="minorHAnsi"/>
              </w:rPr>
              <w:t>/202</w:t>
            </w:r>
            <w:r w:rsidR="00FA74B2">
              <w:rPr>
                <w:rFonts w:cstheme="minorHAnsi"/>
              </w:rPr>
              <w:t>2</w:t>
            </w:r>
            <w:r w:rsidR="00965204">
              <w:rPr>
                <w:rFonts w:cstheme="minorHAnsi"/>
              </w:rPr>
              <w:t>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965204">
              <w:rPr>
                <w:rFonts w:cstheme="minorHAnsi"/>
              </w:rPr>
              <w:t>z</w:t>
            </w:r>
            <w:r w:rsidR="00965204" w:rsidRPr="00965204">
              <w:rPr>
                <w:rFonts w:cstheme="minorHAnsi"/>
              </w:rPr>
              <w:t xml:space="preserve">aładunek i transport komunalnych osadów ściekowych </w:t>
            </w:r>
            <w:r w:rsidR="00F57914">
              <w:rPr>
                <w:rFonts w:cstheme="minorHAnsi"/>
              </w:rPr>
              <w:t xml:space="preserve">19 08 05 </w:t>
            </w:r>
            <w:r w:rsidR="00965204" w:rsidRPr="00965204">
              <w:rPr>
                <w:rFonts w:cstheme="minorHAnsi"/>
              </w:rPr>
              <w:t>z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2E0B9636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BDO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0E39BC19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5075E335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sprzętu 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134B" w14:textId="77777777" w:rsidR="00975002" w:rsidRDefault="00975002">
      <w:pPr>
        <w:spacing w:after="0" w:line="240" w:lineRule="auto"/>
      </w:pPr>
      <w:r>
        <w:separator/>
      </w:r>
    </w:p>
  </w:endnote>
  <w:endnote w:type="continuationSeparator" w:id="0">
    <w:p w14:paraId="5030B8EF" w14:textId="77777777" w:rsidR="00975002" w:rsidRDefault="0097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AC3F" w14:textId="77777777" w:rsidR="00975002" w:rsidRDefault="00975002">
      <w:pPr>
        <w:spacing w:after="0" w:line="240" w:lineRule="auto"/>
      </w:pPr>
      <w:r>
        <w:separator/>
      </w:r>
    </w:p>
  </w:footnote>
  <w:footnote w:type="continuationSeparator" w:id="0">
    <w:p w14:paraId="4A2AC594" w14:textId="77777777" w:rsidR="00975002" w:rsidRDefault="0097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90469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441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47C84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56C57"/>
    <w:rsid w:val="00965204"/>
    <w:rsid w:val="00975002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64CD5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09D2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57914"/>
    <w:rsid w:val="00F6693F"/>
    <w:rsid w:val="00FA60A8"/>
    <w:rsid w:val="00FA74B2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E638-F036-498C-8312-97564999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14</cp:revision>
  <cp:lastPrinted>2019-03-11T12:49:00Z</cp:lastPrinted>
  <dcterms:created xsi:type="dcterms:W3CDTF">2019-11-29T08:34:00Z</dcterms:created>
  <dcterms:modified xsi:type="dcterms:W3CDTF">2022-08-25T10:38:00Z</dcterms:modified>
</cp:coreProperties>
</file>