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168C238E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290469">
        <w:rPr>
          <w:rFonts w:cstheme="minorHAnsi"/>
          <w:b/>
        </w:rPr>
        <w:t xml:space="preserve"> 1</w:t>
      </w:r>
      <w:r w:rsidR="00E678D6">
        <w:rPr>
          <w:rFonts w:cstheme="minorHAnsi"/>
          <w:b/>
        </w:rPr>
        <w:t>3</w:t>
      </w:r>
      <w:r w:rsidR="00D709D2">
        <w:rPr>
          <w:rFonts w:cstheme="minorHAnsi"/>
          <w:b/>
        </w:rPr>
        <w:t>/2022</w:t>
      </w:r>
      <w:r w:rsidR="00965204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49C13363" w:rsidR="00100CB9" w:rsidRPr="00DC39E5" w:rsidRDefault="008469FD" w:rsidP="00FA74B2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E678D6">
              <w:rPr>
                <w:rFonts w:cstheme="minorHAnsi"/>
              </w:rPr>
              <w:t>13</w:t>
            </w:r>
            <w:bookmarkStart w:id="1" w:name="_GoBack"/>
            <w:bookmarkEnd w:id="1"/>
            <w:r w:rsidR="00F57914">
              <w:rPr>
                <w:rFonts w:cstheme="minorHAnsi"/>
              </w:rPr>
              <w:t>/202</w:t>
            </w:r>
            <w:r w:rsidR="00FA74B2">
              <w:rPr>
                <w:rFonts w:cstheme="minorHAnsi"/>
              </w:rPr>
              <w:t>2</w:t>
            </w:r>
            <w:r w:rsidR="00965204">
              <w:rPr>
                <w:rFonts w:cstheme="minorHAnsi"/>
              </w:rPr>
              <w:t>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965204">
              <w:rPr>
                <w:rFonts w:cstheme="minorHAnsi"/>
              </w:rPr>
              <w:t>z</w:t>
            </w:r>
            <w:r w:rsidR="00965204" w:rsidRPr="00965204">
              <w:rPr>
                <w:rFonts w:cstheme="minorHAnsi"/>
              </w:rPr>
              <w:t xml:space="preserve">aładunek i transport komunalnych osadów ściekowych </w:t>
            </w:r>
            <w:r w:rsidR="00F57914">
              <w:rPr>
                <w:rFonts w:cstheme="minorHAnsi"/>
              </w:rPr>
              <w:t xml:space="preserve">19 08 05 </w:t>
            </w:r>
            <w:r w:rsidR="00965204" w:rsidRPr="00965204">
              <w:rPr>
                <w:rFonts w:cstheme="minorHAnsi"/>
              </w:rPr>
              <w:t>z oczyszczalni ścieków w Tyrowie</w:t>
            </w:r>
            <w:r w:rsidR="000F1784">
              <w:rPr>
                <w:rFonts w:cstheme="minorHAnsi"/>
              </w:rPr>
              <w:t>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2E0B9636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Numer BDO</w:t>
            </w: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0E39BC19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5075E335" w:rsidR="005A5B2E" w:rsidRPr="005A5B2E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sprzętu </w:t>
            </w:r>
          </w:p>
        </w:tc>
      </w:tr>
      <w:tr w:rsidR="000F1784" w:rsidRPr="00071952" w14:paraId="3A169A86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CE5E1DD" w14:textId="11E1DD59" w:rsidR="000F1784" w:rsidRDefault="000F1784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48BBA2E5" w:rsidR="005A5B2E" w:rsidRPr="00965204" w:rsidRDefault="00965204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="005A5B2E" w:rsidRPr="00965204">
              <w:rPr>
                <w:rFonts w:cstheme="minorHAnsi"/>
              </w:rPr>
              <w:t xml:space="preserve"> 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3593FCB5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  <w:r w:rsidR="00D372E5">
              <w:rPr>
                <w:rFonts w:cstheme="minorHAnsi"/>
              </w:rPr>
              <w:t>zł za Mg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6E598B49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 w:rsidR="00D372E5">
              <w:rPr>
                <w:rFonts w:cstheme="minorHAnsi"/>
              </w:rPr>
              <w:t xml:space="preserve"> za Mg</w:t>
            </w:r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72A4BDC4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</w:t>
            </w:r>
            <w:r w:rsidR="00D372E5">
              <w:rPr>
                <w:rFonts w:cstheme="minorHAnsi"/>
              </w:rPr>
              <w:t xml:space="preserve"> za Mg</w:t>
            </w:r>
            <w:r>
              <w:rPr>
                <w:rFonts w:cstheme="minorHAnsi"/>
              </w:rPr>
              <w:t xml:space="preserve">. </w:t>
            </w:r>
          </w:p>
        </w:tc>
      </w:tr>
    </w:tbl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0735" w14:textId="77777777" w:rsidR="00933489" w:rsidRDefault="00933489">
      <w:pPr>
        <w:spacing w:after="0" w:line="240" w:lineRule="auto"/>
      </w:pPr>
      <w:r>
        <w:separator/>
      </w:r>
    </w:p>
  </w:endnote>
  <w:endnote w:type="continuationSeparator" w:id="0">
    <w:p w14:paraId="1194A96E" w14:textId="77777777" w:rsidR="00933489" w:rsidRDefault="009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21873" w14:textId="77777777" w:rsidR="00933489" w:rsidRDefault="00933489">
      <w:pPr>
        <w:spacing w:after="0" w:line="240" w:lineRule="auto"/>
      </w:pPr>
      <w:r>
        <w:separator/>
      </w:r>
    </w:p>
  </w:footnote>
  <w:footnote w:type="continuationSeparator" w:id="0">
    <w:p w14:paraId="2DEA6912" w14:textId="77777777" w:rsidR="00933489" w:rsidRDefault="00933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6030E"/>
    <w:rsid w:val="00163FBF"/>
    <w:rsid w:val="001740A3"/>
    <w:rsid w:val="001A1F5B"/>
    <w:rsid w:val="001B62C5"/>
    <w:rsid w:val="00231857"/>
    <w:rsid w:val="00271937"/>
    <w:rsid w:val="00290469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A1441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15445"/>
    <w:rsid w:val="00631BB4"/>
    <w:rsid w:val="0063557C"/>
    <w:rsid w:val="00636DC4"/>
    <w:rsid w:val="00646D45"/>
    <w:rsid w:val="00653580"/>
    <w:rsid w:val="00687EB0"/>
    <w:rsid w:val="00693BFA"/>
    <w:rsid w:val="006A1153"/>
    <w:rsid w:val="006B1A7E"/>
    <w:rsid w:val="006C1A5E"/>
    <w:rsid w:val="006C201A"/>
    <w:rsid w:val="006C4370"/>
    <w:rsid w:val="0072669C"/>
    <w:rsid w:val="00734D79"/>
    <w:rsid w:val="00745A11"/>
    <w:rsid w:val="00747C84"/>
    <w:rsid w:val="0077156B"/>
    <w:rsid w:val="007C6353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33489"/>
    <w:rsid w:val="00956C57"/>
    <w:rsid w:val="00965204"/>
    <w:rsid w:val="00975002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F3737"/>
    <w:rsid w:val="00B35FB7"/>
    <w:rsid w:val="00B64CD5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372E5"/>
    <w:rsid w:val="00D67C27"/>
    <w:rsid w:val="00D709D2"/>
    <w:rsid w:val="00D732D9"/>
    <w:rsid w:val="00D74ED0"/>
    <w:rsid w:val="00D9115F"/>
    <w:rsid w:val="00DC39E5"/>
    <w:rsid w:val="00DD3499"/>
    <w:rsid w:val="00E30021"/>
    <w:rsid w:val="00E369C8"/>
    <w:rsid w:val="00E41A87"/>
    <w:rsid w:val="00E678D6"/>
    <w:rsid w:val="00E8003F"/>
    <w:rsid w:val="00E81A60"/>
    <w:rsid w:val="00EE3015"/>
    <w:rsid w:val="00EE644B"/>
    <w:rsid w:val="00F0026C"/>
    <w:rsid w:val="00F14DDC"/>
    <w:rsid w:val="00F57914"/>
    <w:rsid w:val="00F6693F"/>
    <w:rsid w:val="00FA60A8"/>
    <w:rsid w:val="00FA74B2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A59C-2662-4801-8128-68C46022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16</cp:revision>
  <cp:lastPrinted>2019-03-11T12:49:00Z</cp:lastPrinted>
  <dcterms:created xsi:type="dcterms:W3CDTF">2019-11-29T08:34:00Z</dcterms:created>
  <dcterms:modified xsi:type="dcterms:W3CDTF">2022-09-22T08:53:00Z</dcterms:modified>
</cp:coreProperties>
</file>