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212168D5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="006D3411">
        <w:rPr>
          <w:rFonts w:cstheme="minorHAnsi"/>
        </w:rPr>
        <w:t>……………………</w:t>
      </w:r>
    </w:p>
    <w:p w14:paraId="4F3C0C55" w14:textId="79F3D786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6D3411">
        <w:rPr>
          <w:rFonts w:cstheme="minorHAnsi"/>
          <w:b/>
        </w:rPr>
        <w:t xml:space="preserve"> </w:t>
      </w:r>
      <w:r w:rsidR="00916959">
        <w:rPr>
          <w:rFonts w:cstheme="minorHAnsi"/>
          <w:b/>
        </w:rPr>
        <w:t>14/2022/NL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1FA3E9E6" w:rsidR="00100CB9" w:rsidRPr="00DC39E5" w:rsidRDefault="008469FD" w:rsidP="00BD463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916959">
              <w:rPr>
                <w:rFonts w:cstheme="minorHAnsi"/>
              </w:rPr>
              <w:t>14/2022</w:t>
            </w:r>
            <w:r w:rsidR="00640439">
              <w:rPr>
                <w:rFonts w:cstheme="minorHAnsi"/>
              </w:rPr>
              <w:t>/</w:t>
            </w:r>
            <w:r w:rsidR="00916959">
              <w:rPr>
                <w:rFonts w:cstheme="minorHAnsi"/>
              </w:rPr>
              <w:t>NL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>przedstawiam ofertę na</w:t>
            </w:r>
            <w:r w:rsidR="00916959">
              <w:rPr>
                <w:rFonts w:cstheme="minorHAnsi"/>
              </w:rPr>
              <w:t xml:space="preserve"> dostawę i montaż drzw</w:t>
            </w:r>
            <w:r w:rsidR="00BD463A">
              <w:rPr>
                <w:rFonts w:cstheme="minorHAnsi"/>
              </w:rPr>
              <w:t>i</w:t>
            </w:r>
            <w:bookmarkStart w:id="0" w:name="_GoBack"/>
            <w:bookmarkEnd w:id="0"/>
            <w:r w:rsidR="00BD463A">
              <w:rPr>
                <w:rFonts w:cstheme="minorHAnsi"/>
              </w:rPr>
              <w:t xml:space="preserve"> przeciwpożarowych, okna przeciwpożarowego, drzwi wejściowych.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6D3411" w:rsidRDefault="005A5B2E" w:rsidP="006D3411">
            <w:p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1683B19E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6D3411">
              <w:rPr>
                <w:rFonts w:cstheme="minorHAnsi"/>
              </w:rPr>
              <w:t>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03975" w14:textId="77777777" w:rsidR="00954D71" w:rsidRDefault="00954D71">
      <w:pPr>
        <w:spacing w:after="0" w:line="240" w:lineRule="auto"/>
      </w:pPr>
      <w:r>
        <w:separator/>
      </w:r>
    </w:p>
  </w:endnote>
  <w:endnote w:type="continuationSeparator" w:id="0">
    <w:p w14:paraId="19DECDA4" w14:textId="77777777" w:rsidR="00954D71" w:rsidRDefault="0095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3396" w14:textId="77777777" w:rsidR="00954D71" w:rsidRDefault="00954D71">
      <w:pPr>
        <w:spacing w:after="0" w:line="240" w:lineRule="auto"/>
      </w:pPr>
      <w:r>
        <w:separator/>
      </w:r>
    </w:p>
  </w:footnote>
  <w:footnote w:type="continuationSeparator" w:id="0">
    <w:p w14:paraId="2A1B93AB" w14:textId="77777777" w:rsidR="00954D71" w:rsidRDefault="0095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447E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0439"/>
    <w:rsid w:val="00646D45"/>
    <w:rsid w:val="00653580"/>
    <w:rsid w:val="00687EB0"/>
    <w:rsid w:val="006A1153"/>
    <w:rsid w:val="006C1A5E"/>
    <w:rsid w:val="006C201A"/>
    <w:rsid w:val="006C4370"/>
    <w:rsid w:val="006D3411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6959"/>
    <w:rsid w:val="009175AB"/>
    <w:rsid w:val="00925885"/>
    <w:rsid w:val="009267A8"/>
    <w:rsid w:val="00954D71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D463A"/>
    <w:rsid w:val="00BE076D"/>
    <w:rsid w:val="00BE3665"/>
    <w:rsid w:val="00BF3FC1"/>
    <w:rsid w:val="00C00E07"/>
    <w:rsid w:val="00C0470E"/>
    <w:rsid w:val="00C2334E"/>
    <w:rsid w:val="00C83185"/>
    <w:rsid w:val="00C9135C"/>
    <w:rsid w:val="00CC7C73"/>
    <w:rsid w:val="00CD16E3"/>
    <w:rsid w:val="00D3002B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8914-08AC-4C86-9BAB-B5627FE8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Tomasz Tomaszewski</cp:lastModifiedBy>
  <cp:revision>5</cp:revision>
  <cp:lastPrinted>2019-03-11T12:49:00Z</cp:lastPrinted>
  <dcterms:created xsi:type="dcterms:W3CDTF">2022-09-29T11:28:00Z</dcterms:created>
  <dcterms:modified xsi:type="dcterms:W3CDTF">2022-09-29T11:29:00Z</dcterms:modified>
</cp:coreProperties>
</file>