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A9729" w14:textId="4D849A97" w:rsidR="006A1153" w:rsidRPr="0031672B" w:rsidRDefault="006A1153" w:rsidP="006A1153">
      <w:pPr>
        <w:spacing w:before="100" w:beforeAutospacing="1" w:after="120" w:line="240" w:lineRule="auto"/>
        <w:ind w:left="567" w:hanging="567"/>
        <w:rPr>
          <w:rFonts w:ascii="Arial" w:hAnsi="Arial" w:cs="Arial"/>
          <w:i/>
        </w:rPr>
      </w:pPr>
      <w:r w:rsidRPr="0031672B">
        <w:rPr>
          <w:rFonts w:ascii="Arial" w:hAnsi="Arial" w:cs="Arial"/>
          <w:i/>
        </w:rPr>
        <w:t>Pieczątka oferenta</w:t>
      </w:r>
    </w:p>
    <w:p w14:paraId="732B79E1" w14:textId="433E051C" w:rsidR="006A1153" w:rsidRPr="0031672B" w:rsidRDefault="006A1153" w:rsidP="006A1153">
      <w:pPr>
        <w:spacing w:before="100" w:beforeAutospacing="1" w:after="120" w:line="240" w:lineRule="auto"/>
        <w:ind w:left="567" w:hanging="567"/>
        <w:jc w:val="right"/>
        <w:rPr>
          <w:rFonts w:ascii="Arial" w:hAnsi="Arial" w:cs="Arial"/>
        </w:rPr>
      </w:pPr>
      <w:r w:rsidRPr="0031672B">
        <w:rPr>
          <w:rFonts w:ascii="Arial" w:hAnsi="Arial" w:cs="Arial"/>
        </w:rPr>
        <w:t xml:space="preserve">Data: </w:t>
      </w:r>
      <w:r w:rsidRPr="0031672B">
        <w:rPr>
          <w:rFonts w:ascii="Arial" w:hAnsi="Arial" w:cs="Arial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0" w:name="Tekst7"/>
      <w:r w:rsidRPr="0031672B">
        <w:rPr>
          <w:rFonts w:ascii="Arial" w:hAnsi="Arial" w:cs="Arial"/>
        </w:rPr>
        <w:instrText xml:space="preserve"> FORMTEXT </w:instrText>
      </w:r>
      <w:r w:rsidRPr="0031672B">
        <w:rPr>
          <w:rFonts w:ascii="Arial" w:hAnsi="Arial" w:cs="Arial"/>
        </w:rPr>
      </w:r>
      <w:r w:rsidRPr="0031672B">
        <w:rPr>
          <w:rFonts w:ascii="Arial" w:hAnsi="Arial" w:cs="Arial"/>
        </w:rPr>
        <w:fldChar w:fldCharType="separate"/>
      </w:r>
      <w:r w:rsidRPr="0031672B">
        <w:rPr>
          <w:rFonts w:ascii="Arial" w:hAnsi="Arial" w:cs="Arial"/>
          <w:noProof/>
        </w:rPr>
        <w:t> </w:t>
      </w:r>
      <w:r w:rsidRPr="0031672B">
        <w:rPr>
          <w:rFonts w:ascii="Arial" w:hAnsi="Arial" w:cs="Arial"/>
          <w:noProof/>
        </w:rPr>
        <w:t> </w:t>
      </w:r>
      <w:r w:rsidRPr="0031672B">
        <w:rPr>
          <w:rFonts w:ascii="Arial" w:hAnsi="Arial" w:cs="Arial"/>
          <w:noProof/>
        </w:rPr>
        <w:t> </w:t>
      </w:r>
      <w:r w:rsidRPr="0031672B">
        <w:rPr>
          <w:rFonts w:ascii="Arial" w:hAnsi="Arial" w:cs="Arial"/>
          <w:noProof/>
        </w:rPr>
        <w:t> </w:t>
      </w:r>
      <w:r w:rsidRPr="0031672B">
        <w:rPr>
          <w:rFonts w:ascii="Arial" w:hAnsi="Arial" w:cs="Arial"/>
          <w:noProof/>
        </w:rPr>
        <w:t> </w:t>
      </w:r>
      <w:r w:rsidRPr="0031672B">
        <w:rPr>
          <w:rFonts w:ascii="Arial" w:hAnsi="Arial" w:cs="Arial"/>
        </w:rPr>
        <w:fldChar w:fldCharType="end"/>
      </w:r>
      <w:bookmarkEnd w:id="0"/>
    </w:p>
    <w:p w14:paraId="4F3C0C55" w14:textId="0CAEA53E" w:rsidR="00FF14BF" w:rsidRPr="0031672B" w:rsidRDefault="002E10CA" w:rsidP="00745A11">
      <w:pPr>
        <w:spacing w:before="100" w:beforeAutospacing="1" w:after="120" w:line="240" w:lineRule="auto"/>
        <w:ind w:left="567" w:hanging="567"/>
        <w:jc w:val="center"/>
        <w:rPr>
          <w:rFonts w:ascii="Arial" w:hAnsi="Arial" w:cs="Arial"/>
          <w:b/>
        </w:rPr>
      </w:pPr>
      <w:r w:rsidRPr="0031672B">
        <w:rPr>
          <w:rFonts w:ascii="Arial" w:hAnsi="Arial" w:cs="Arial"/>
          <w:b/>
        </w:rPr>
        <w:t>FORMULARZ OFERTOWY</w:t>
      </w:r>
      <w:r w:rsidR="002D288C" w:rsidRPr="0031672B">
        <w:rPr>
          <w:rFonts w:ascii="Arial" w:hAnsi="Arial" w:cs="Arial"/>
          <w:b/>
        </w:rPr>
        <w:t xml:space="preserve"> </w:t>
      </w:r>
      <w:r w:rsidR="006A1153" w:rsidRPr="0031672B">
        <w:rPr>
          <w:rFonts w:ascii="Arial" w:hAnsi="Arial" w:cs="Arial"/>
          <w:b/>
        </w:rPr>
        <w:t>do zapytania ofertowego</w:t>
      </w:r>
      <w:r w:rsidR="0031672B" w:rsidRPr="0031672B">
        <w:rPr>
          <w:rFonts w:ascii="Arial" w:hAnsi="Arial" w:cs="Arial"/>
          <w:b/>
        </w:rPr>
        <w:t xml:space="preserve"> 14</w:t>
      </w:r>
      <w:r w:rsidR="00987B30" w:rsidRPr="0031672B">
        <w:rPr>
          <w:rFonts w:ascii="Arial" w:hAnsi="Arial" w:cs="Arial"/>
          <w:b/>
        </w:rPr>
        <w:t>/202</w:t>
      </w:r>
      <w:r w:rsidR="0031672B" w:rsidRPr="0031672B">
        <w:rPr>
          <w:rFonts w:ascii="Arial" w:hAnsi="Arial" w:cs="Arial"/>
          <w:b/>
        </w:rPr>
        <w:t>2</w:t>
      </w:r>
      <w:r w:rsidR="008F55BF" w:rsidRPr="0031672B">
        <w:rPr>
          <w:rFonts w:ascii="Arial" w:hAnsi="Arial" w:cs="Arial"/>
          <w:b/>
        </w:rPr>
        <w:t>/TO</w:t>
      </w:r>
    </w:p>
    <w:p w14:paraId="107CC60E" w14:textId="77777777" w:rsidR="002E10CA" w:rsidRPr="0031672B" w:rsidRDefault="002E10CA" w:rsidP="002E10CA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Arial" w:hAnsi="Arial" w:cs="Arial"/>
          <w:b/>
        </w:rPr>
      </w:pPr>
      <w:r w:rsidRPr="0031672B">
        <w:rPr>
          <w:rFonts w:ascii="Arial" w:hAnsi="Arial" w:cs="Arial"/>
          <w:b/>
        </w:rPr>
        <w:t>OFERENT</w:t>
      </w: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364"/>
      </w:tblGrid>
      <w:tr w:rsidR="002E10CA" w:rsidRPr="0031672B" w14:paraId="6FEA3AD4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1DC6BF6F" w14:textId="77777777" w:rsidR="002E10CA" w:rsidRPr="0031672B" w:rsidRDefault="002E10CA" w:rsidP="00022680">
            <w:pPr>
              <w:rPr>
                <w:rFonts w:ascii="Arial" w:hAnsi="Arial" w:cs="Arial"/>
                <w:b/>
              </w:rPr>
            </w:pPr>
            <w:r w:rsidRPr="0031672B">
              <w:rPr>
                <w:rFonts w:ascii="Arial" w:hAnsi="Arial" w:cs="Arial"/>
              </w:rPr>
              <w:t xml:space="preserve">Nazwa oferenta: </w:t>
            </w:r>
          </w:p>
        </w:tc>
        <w:tc>
          <w:tcPr>
            <w:tcW w:w="8364" w:type="dxa"/>
            <w:vAlign w:val="center"/>
          </w:tcPr>
          <w:p w14:paraId="6CAACF93" w14:textId="77777777" w:rsidR="002E10CA" w:rsidRPr="0031672B" w:rsidRDefault="002E10CA" w:rsidP="00022680">
            <w:pPr>
              <w:rPr>
                <w:rFonts w:ascii="Arial" w:hAnsi="Arial" w:cs="Arial"/>
                <w:b/>
              </w:rPr>
            </w:pPr>
          </w:p>
        </w:tc>
      </w:tr>
      <w:tr w:rsidR="002E10CA" w:rsidRPr="0031672B" w14:paraId="7BBF1CE2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07DFBDBF" w14:textId="77777777" w:rsidR="002E10CA" w:rsidRPr="0031672B" w:rsidRDefault="002E10CA" w:rsidP="00022680">
            <w:pPr>
              <w:rPr>
                <w:rFonts w:ascii="Arial" w:hAnsi="Arial" w:cs="Arial"/>
              </w:rPr>
            </w:pPr>
            <w:r w:rsidRPr="0031672B">
              <w:rPr>
                <w:rFonts w:ascii="Arial" w:hAnsi="Arial" w:cs="Arial"/>
              </w:rPr>
              <w:t>Adres oferenta:</w:t>
            </w:r>
          </w:p>
        </w:tc>
        <w:tc>
          <w:tcPr>
            <w:tcW w:w="8364" w:type="dxa"/>
            <w:vAlign w:val="center"/>
          </w:tcPr>
          <w:p w14:paraId="2D7EFD10" w14:textId="77777777" w:rsidR="002E10CA" w:rsidRPr="0031672B" w:rsidRDefault="002E10CA" w:rsidP="00022680">
            <w:pPr>
              <w:rPr>
                <w:rFonts w:ascii="Arial" w:hAnsi="Arial" w:cs="Arial"/>
                <w:b/>
              </w:rPr>
            </w:pPr>
          </w:p>
        </w:tc>
      </w:tr>
      <w:tr w:rsidR="002E10CA" w:rsidRPr="0031672B" w14:paraId="68862EF9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6DC414A4" w14:textId="77777777" w:rsidR="002E10CA" w:rsidRPr="0031672B" w:rsidRDefault="002E10CA" w:rsidP="00022680">
            <w:pPr>
              <w:rPr>
                <w:rFonts w:ascii="Arial" w:hAnsi="Arial" w:cs="Arial"/>
              </w:rPr>
            </w:pPr>
            <w:r w:rsidRPr="0031672B">
              <w:rPr>
                <w:rFonts w:ascii="Arial" w:hAnsi="Arial" w:cs="Arial"/>
              </w:rPr>
              <w:t>Telefon:</w:t>
            </w:r>
          </w:p>
        </w:tc>
        <w:tc>
          <w:tcPr>
            <w:tcW w:w="8364" w:type="dxa"/>
            <w:vAlign w:val="center"/>
          </w:tcPr>
          <w:p w14:paraId="1658D23D" w14:textId="77777777" w:rsidR="002E10CA" w:rsidRPr="0031672B" w:rsidRDefault="002E10CA" w:rsidP="00022680">
            <w:pPr>
              <w:rPr>
                <w:rFonts w:ascii="Arial" w:hAnsi="Arial" w:cs="Arial"/>
                <w:b/>
              </w:rPr>
            </w:pPr>
          </w:p>
        </w:tc>
      </w:tr>
      <w:tr w:rsidR="002E10CA" w:rsidRPr="0031672B" w14:paraId="537BFFF3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7EC4E4DD" w14:textId="77777777" w:rsidR="002E10CA" w:rsidRPr="0031672B" w:rsidRDefault="002E10CA" w:rsidP="00022680">
            <w:pPr>
              <w:rPr>
                <w:rFonts w:ascii="Arial" w:hAnsi="Arial" w:cs="Arial"/>
              </w:rPr>
            </w:pPr>
            <w:r w:rsidRPr="0031672B">
              <w:rPr>
                <w:rFonts w:ascii="Arial" w:hAnsi="Arial" w:cs="Arial"/>
              </w:rPr>
              <w:t>NIP:</w:t>
            </w:r>
          </w:p>
        </w:tc>
        <w:tc>
          <w:tcPr>
            <w:tcW w:w="8364" w:type="dxa"/>
            <w:vAlign w:val="center"/>
          </w:tcPr>
          <w:p w14:paraId="628CED64" w14:textId="77777777" w:rsidR="002E10CA" w:rsidRPr="0031672B" w:rsidRDefault="002E10CA" w:rsidP="00022680">
            <w:pPr>
              <w:rPr>
                <w:rFonts w:ascii="Arial" w:hAnsi="Arial" w:cs="Arial"/>
                <w:b/>
              </w:rPr>
            </w:pPr>
          </w:p>
        </w:tc>
      </w:tr>
    </w:tbl>
    <w:p w14:paraId="073B69D7" w14:textId="7C6AF397" w:rsidR="002E10CA" w:rsidRPr="0031672B" w:rsidRDefault="008469FD" w:rsidP="008469FD">
      <w:pPr>
        <w:spacing w:before="100" w:beforeAutospacing="1" w:after="120" w:line="240" w:lineRule="auto"/>
        <w:ind w:left="567" w:hanging="567"/>
        <w:rPr>
          <w:rFonts w:ascii="Arial" w:hAnsi="Arial" w:cs="Arial"/>
        </w:rPr>
      </w:pPr>
      <w:r w:rsidRPr="0031672B">
        <w:rPr>
          <w:rFonts w:ascii="Arial" w:hAnsi="Arial" w:cs="Arial"/>
        </w:rPr>
        <w:t>Skierowany do:</w:t>
      </w:r>
    </w:p>
    <w:p w14:paraId="4F681722" w14:textId="77777777" w:rsidR="008469FD" w:rsidRPr="0031672B" w:rsidRDefault="008469FD" w:rsidP="008469FD">
      <w:pPr>
        <w:spacing w:after="0" w:line="240" w:lineRule="auto"/>
        <w:rPr>
          <w:rFonts w:ascii="Arial" w:hAnsi="Arial" w:cs="Arial"/>
          <w:b/>
        </w:rPr>
      </w:pPr>
      <w:r w:rsidRPr="0031672B">
        <w:rPr>
          <w:rFonts w:ascii="Arial" w:hAnsi="Arial" w:cs="Arial"/>
          <w:b/>
        </w:rPr>
        <w:t xml:space="preserve">PWiK Ostróda Sp. z o.o. </w:t>
      </w:r>
    </w:p>
    <w:p w14:paraId="674C50EF" w14:textId="77777777" w:rsidR="008469FD" w:rsidRPr="0031672B" w:rsidRDefault="008469FD" w:rsidP="008469FD">
      <w:pPr>
        <w:spacing w:after="0" w:line="240" w:lineRule="auto"/>
        <w:rPr>
          <w:rFonts w:ascii="Arial" w:hAnsi="Arial" w:cs="Arial"/>
          <w:b/>
        </w:rPr>
      </w:pPr>
      <w:r w:rsidRPr="0031672B">
        <w:rPr>
          <w:rFonts w:ascii="Arial" w:hAnsi="Arial" w:cs="Arial"/>
          <w:b/>
        </w:rPr>
        <w:t>Tyrowo 104</w:t>
      </w:r>
    </w:p>
    <w:p w14:paraId="6B43CF9E" w14:textId="0628496B" w:rsidR="00687EB0" w:rsidRPr="0031672B" w:rsidRDefault="008469FD" w:rsidP="008469FD">
      <w:pPr>
        <w:spacing w:after="120" w:line="240" w:lineRule="auto"/>
        <w:ind w:left="567" w:hanging="567"/>
        <w:rPr>
          <w:rFonts w:ascii="Arial" w:hAnsi="Arial" w:cs="Arial"/>
          <w:b/>
        </w:rPr>
      </w:pPr>
      <w:r w:rsidRPr="0031672B">
        <w:rPr>
          <w:rFonts w:ascii="Arial" w:hAnsi="Arial" w:cs="Arial"/>
          <w:b/>
        </w:rPr>
        <w:t>14-100 Ostróda</w:t>
      </w:r>
      <w:r w:rsidR="00687EB0" w:rsidRPr="0031672B">
        <w:rPr>
          <w:rFonts w:ascii="Arial" w:hAnsi="Arial" w:cs="Arial"/>
          <w:b/>
        </w:rPr>
        <w:t xml:space="preserve"> </w:t>
      </w: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4"/>
      </w:tblGrid>
      <w:tr w:rsidR="00100CB9" w:rsidRPr="0031672B" w14:paraId="2EA32AA8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596E66D6" w14:textId="13ED804A" w:rsidR="00100CB9" w:rsidRPr="0031672B" w:rsidRDefault="008469FD" w:rsidP="00B6574A">
            <w:pPr>
              <w:spacing w:before="120" w:after="120"/>
              <w:rPr>
                <w:rFonts w:ascii="Arial" w:hAnsi="Arial" w:cs="Arial"/>
                <w:b/>
              </w:rPr>
            </w:pPr>
            <w:r w:rsidRPr="0031672B">
              <w:rPr>
                <w:rFonts w:ascii="Arial" w:hAnsi="Arial" w:cs="Arial"/>
              </w:rPr>
              <w:t xml:space="preserve">Nawiązując do zapytania ofertowego nr </w:t>
            </w:r>
            <w:r w:rsidR="0031672B">
              <w:rPr>
                <w:rFonts w:ascii="Arial" w:hAnsi="Arial" w:cs="Arial"/>
              </w:rPr>
              <w:t>14/2022</w:t>
            </w:r>
            <w:r w:rsidR="00B6574A" w:rsidRPr="0031672B">
              <w:rPr>
                <w:rFonts w:ascii="Arial" w:hAnsi="Arial" w:cs="Arial"/>
              </w:rPr>
              <w:t>/TO</w:t>
            </w:r>
            <w:r w:rsidRPr="0031672B">
              <w:rPr>
                <w:rFonts w:ascii="Arial" w:hAnsi="Arial" w:cs="Arial"/>
              </w:rPr>
              <w:t xml:space="preserve"> </w:t>
            </w:r>
            <w:r w:rsidR="005A5B2E" w:rsidRPr="0031672B">
              <w:rPr>
                <w:rFonts w:ascii="Arial" w:hAnsi="Arial" w:cs="Arial"/>
              </w:rPr>
              <w:t xml:space="preserve">przedstawiam ofertę na </w:t>
            </w:r>
            <w:r w:rsidR="00B6574A" w:rsidRPr="0031672B">
              <w:rPr>
                <w:rFonts w:ascii="Arial" w:hAnsi="Arial" w:cs="Arial"/>
                <w:b/>
              </w:rPr>
              <w:t xml:space="preserve">czyszczenie </w:t>
            </w:r>
            <w:r w:rsidR="0031672B">
              <w:rPr>
                <w:rFonts w:ascii="Arial" w:hAnsi="Arial" w:cs="Arial"/>
                <w:b/>
              </w:rPr>
              <w:t>otwartej komory fermentacyjnej nr 2</w:t>
            </w:r>
            <w:r w:rsidR="00B6574A" w:rsidRPr="0031672B">
              <w:rPr>
                <w:rFonts w:ascii="Arial" w:hAnsi="Arial" w:cs="Arial"/>
                <w:b/>
              </w:rPr>
              <w:t xml:space="preserve">. </w:t>
            </w:r>
          </w:p>
          <w:p w14:paraId="50357A57" w14:textId="6510AD01" w:rsidR="00B6574A" w:rsidRPr="0031672B" w:rsidRDefault="00B6574A" w:rsidP="00B6574A">
            <w:pPr>
              <w:spacing w:before="120" w:after="120"/>
              <w:rPr>
                <w:rFonts w:ascii="Arial" w:hAnsi="Arial" w:cs="Arial"/>
              </w:rPr>
            </w:pPr>
            <w:r w:rsidRPr="0031672B">
              <w:rPr>
                <w:rFonts w:ascii="Arial" w:hAnsi="Arial" w:cs="Arial"/>
              </w:rPr>
              <w:t xml:space="preserve">OŚWIADCZAM, że </w:t>
            </w:r>
          </w:p>
        </w:tc>
      </w:tr>
      <w:tr w:rsidR="005A5B2E" w:rsidRPr="0031672B" w14:paraId="1C7DA13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3C5ED0D0" w14:textId="19BF62F5" w:rsidR="005A5B2E" w:rsidRPr="0031672B" w:rsidRDefault="00B6574A" w:rsidP="00214D26">
            <w:pPr>
              <w:pStyle w:val="Akapitzlist"/>
              <w:numPr>
                <w:ilvl w:val="0"/>
                <w:numId w:val="30"/>
              </w:numPr>
              <w:spacing w:before="120" w:after="120"/>
              <w:ind w:left="714" w:hanging="357"/>
              <w:rPr>
                <w:rFonts w:ascii="Arial" w:hAnsi="Arial" w:cs="Arial"/>
              </w:rPr>
            </w:pPr>
            <w:r w:rsidRPr="0031672B">
              <w:rPr>
                <w:rFonts w:ascii="Arial" w:hAnsi="Arial" w:cs="Arial"/>
              </w:rPr>
              <w:t>Oferuję wykonanie przedmiotu zamówienia z</w:t>
            </w:r>
            <w:r w:rsidR="00214D26" w:rsidRPr="0031672B">
              <w:rPr>
                <w:rFonts w:ascii="Arial" w:hAnsi="Arial" w:cs="Arial"/>
              </w:rPr>
              <w:t>a niżej wymienione wynagrodzenie</w:t>
            </w:r>
            <w:r w:rsidRPr="0031672B">
              <w:rPr>
                <w:rFonts w:ascii="Arial" w:hAnsi="Arial" w:cs="Arial"/>
              </w:rPr>
              <w:t xml:space="preserve">: </w:t>
            </w:r>
          </w:p>
        </w:tc>
      </w:tr>
      <w:tr w:rsidR="005A5B2E" w:rsidRPr="0031672B" w14:paraId="32DBEC7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558B3A3A" w14:textId="2C2C5071" w:rsidR="00F50FD4" w:rsidRPr="0031672B" w:rsidRDefault="00B6574A" w:rsidP="00214D26">
            <w:pPr>
              <w:pStyle w:val="Akapitzlist"/>
              <w:spacing w:before="120" w:after="120"/>
              <w:rPr>
                <w:rFonts w:ascii="Arial" w:hAnsi="Arial" w:cs="Arial"/>
              </w:rPr>
            </w:pPr>
            <w:r w:rsidRPr="0031672B">
              <w:rPr>
                <w:rFonts w:ascii="Arial" w:hAnsi="Arial" w:cs="Arial"/>
              </w:rPr>
              <w:t xml:space="preserve">Cena </w:t>
            </w:r>
            <w:r w:rsidR="00F50FD4" w:rsidRPr="0031672B">
              <w:rPr>
                <w:rFonts w:ascii="Arial" w:hAnsi="Arial" w:cs="Arial"/>
              </w:rPr>
              <w:t>za wykonanie wynosi:</w:t>
            </w:r>
          </w:p>
          <w:p w14:paraId="74C16862" w14:textId="4C5A036F" w:rsidR="00F50FD4" w:rsidRPr="0031672B" w:rsidRDefault="00F50FD4" w:rsidP="00214D26">
            <w:pPr>
              <w:pStyle w:val="Akapitzlist"/>
              <w:spacing w:before="120" w:after="120"/>
              <w:rPr>
                <w:rFonts w:ascii="Arial" w:hAnsi="Arial" w:cs="Arial"/>
              </w:rPr>
            </w:pPr>
            <w:r w:rsidRPr="0031672B">
              <w:rPr>
                <w:rFonts w:ascii="Arial" w:hAnsi="Arial" w:cs="Arial"/>
              </w:rPr>
              <w:t xml:space="preserve">Netto: </w:t>
            </w:r>
            <w:r w:rsidRPr="0031672B">
              <w:rPr>
                <w:rFonts w:ascii="Arial" w:hAnsi="Arial"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1672B">
              <w:rPr>
                <w:rFonts w:ascii="Arial" w:hAnsi="Arial" w:cs="Arial"/>
              </w:rPr>
              <w:instrText xml:space="preserve"> FORMTEXT </w:instrText>
            </w:r>
            <w:r w:rsidRPr="0031672B">
              <w:rPr>
                <w:rFonts w:ascii="Arial" w:hAnsi="Arial" w:cs="Arial"/>
              </w:rPr>
            </w:r>
            <w:r w:rsidRPr="0031672B">
              <w:rPr>
                <w:rFonts w:ascii="Arial" w:hAnsi="Arial" w:cs="Arial"/>
              </w:rPr>
              <w:fldChar w:fldCharType="separate"/>
            </w:r>
            <w:r w:rsidRPr="0031672B">
              <w:rPr>
                <w:rFonts w:ascii="Arial" w:hAnsi="Arial" w:cs="Arial"/>
                <w:noProof/>
              </w:rPr>
              <w:t> </w:t>
            </w:r>
            <w:r w:rsidRPr="0031672B">
              <w:rPr>
                <w:rFonts w:ascii="Arial" w:hAnsi="Arial" w:cs="Arial"/>
                <w:noProof/>
              </w:rPr>
              <w:t> </w:t>
            </w:r>
            <w:r w:rsidRPr="0031672B">
              <w:rPr>
                <w:rFonts w:ascii="Arial" w:hAnsi="Arial" w:cs="Arial"/>
                <w:noProof/>
              </w:rPr>
              <w:t> </w:t>
            </w:r>
            <w:r w:rsidRPr="0031672B">
              <w:rPr>
                <w:rFonts w:ascii="Arial" w:hAnsi="Arial" w:cs="Arial"/>
                <w:noProof/>
              </w:rPr>
              <w:t> </w:t>
            </w:r>
            <w:r w:rsidRPr="0031672B">
              <w:rPr>
                <w:rFonts w:ascii="Arial" w:hAnsi="Arial" w:cs="Arial"/>
                <w:noProof/>
              </w:rPr>
              <w:t> </w:t>
            </w:r>
            <w:r w:rsidRPr="0031672B">
              <w:rPr>
                <w:rFonts w:ascii="Arial" w:hAnsi="Arial" w:cs="Arial"/>
              </w:rPr>
              <w:fldChar w:fldCharType="end"/>
            </w:r>
            <w:r w:rsidRPr="0031672B">
              <w:rPr>
                <w:rFonts w:ascii="Arial" w:hAnsi="Arial" w:cs="Arial"/>
              </w:rPr>
              <w:t xml:space="preserve"> zł</w:t>
            </w:r>
          </w:p>
          <w:p w14:paraId="6E093F97" w14:textId="77095B77" w:rsidR="00F50FD4" w:rsidRPr="0031672B" w:rsidRDefault="00F50FD4" w:rsidP="00F50FD4">
            <w:pPr>
              <w:pStyle w:val="Akapitzlist"/>
              <w:spacing w:before="120" w:after="120"/>
              <w:rPr>
                <w:rFonts w:ascii="Arial" w:hAnsi="Arial" w:cs="Arial"/>
              </w:rPr>
            </w:pPr>
            <w:r w:rsidRPr="0031672B">
              <w:rPr>
                <w:rFonts w:ascii="Arial" w:hAnsi="Arial" w:cs="Arial"/>
              </w:rPr>
              <w:t>(słownie: ……………………………………………………………………………………………………………..….)</w:t>
            </w:r>
          </w:p>
          <w:p w14:paraId="7B77CDB4" w14:textId="77777777" w:rsidR="00E03FB0" w:rsidRPr="0031672B" w:rsidRDefault="00E03FB0" w:rsidP="00E03FB0">
            <w:pPr>
              <w:pStyle w:val="Akapitzlist"/>
              <w:spacing w:before="120" w:after="120"/>
              <w:rPr>
                <w:rFonts w:ascii="Arial" w:hAnsi="Arial" w:cs="Arial"/>
              </w:rPr>
            </w:pPr>
            <w:r w:rsidRPr="0031672B">
              <w:rPr>
                <w:rFonts w:ascii="Arial" w:hAnsi="Arial" w:cs="Arial"/>
              </w:rPr>
              <w:t xml:space="preserve">VAT w wysokości </w:t>
            </w:r>
            <w:r w:rsidRPr="0031672B">
              <w:rPr>
                <w:rFonts w:ascii="Arial" w:hAnsi="Arial"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1672B">
              <w:rPr>
                <w:rFonts w:ascii="Arial" w:hAnsi="Arial" w:cs="Arial"/>
              </w:rPr>
              <w:instrText xml:space="preserve"> FORMTEXT </w:instrText>
            </w:r>
            <w:r w:rsidRPr="0031672B">
              <w:rPr>
                <w:rFonts w:ascii="Arial" w:hAnsi="Arial" w:cs="Arial"/>
              </w:rPr>
            </w:r>
            <w:r w:rsidRPr="0031672B">
              <w:rPr>
                <w:rFonts w:ascii="Arial" w:hAnsi="Arial" w:cs="Arial"/>
              </w:rPr>
              <w:fldChar w:fldCharType="separate"/>
            </w:r>
            <w:r w:rsidRPr="0031672B">
              <w:rPr>
                <w:rFonts w:ascii="Arial" w:hAnsi="Arial" w:cs="Arial"/>
                <w:noProof/>
              </w:rPr>
              <w:t> </w:t>
            </w:r>
            <w:r w:rsidRPr="0031672B">
              <w:rPr>
                <w:rFonts w:ascii="Arial" w:hAnsi="Arial" w:cs="Arial"/>
                <w:noProof/>
              </w:rPr>
              <w:t> </w:t>
            </w:r>
            <w:r w:rsidRPr="0031672B">
              <w:rPr>
                <w:rFonts w:ascii="Arial" w:hAnsi="Arial" w:cs="Arial"/>
                <w:noProof/>
              </w:rPr>
              <w:t> </w:t>
            </w:r>
            <w:r w:rsidRPr="0031672B">
              <w:rPr>
                <w:rFonts w:ascii="Arial" w:hAnsi="Arial" w:cs="Arial"/>
                <w:noProof/>
              </w:rPr>
              <w:t> </w:t>
            </w:r>
            <w:r w:rsidRPr="0031672B">
              <w:rPr>
                <w:rFonts w:ascii="Arial" w:hAnsi="Arial" w:cs="Arial"/>
                <w:noProof/>
              </w:rPr>
              <w:t> </w:t>
            </w:r>
            <w:r w:rsidRPr="0031672B">
              <w:rPr>
                <w:rFonts w:ascii="Arial" w:hAnsi="Arial" w:cs="Arial"/>
              </w:rPr>
              <w:fldChar w:fldCharType="end"/>
            </w:r>
            <w:r w:rsidRPr="0031672B">
              <w:rPr>
                <w:rFonts w:ascii="Arial" w:hAnsi="Arial" w:cs="Arial"/>
              </w:rPr>
              <w:t xml:space="preserve"> %: </w:t>
            </w:r>
            <w:r w:rsidRPr="0031672B">
              <w:rPr>
                <w:rFonts w:ascii="Arial" w:hAnsi="Arial"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1672B">
              <w:rPr>
                <w:rFonts w:ascii="Arial" w:hAnsi="Arial" w:cs="Arial"/>
              </w:rPr>
              <w:instrText xml:space="preserve"> FORMTEXT </w:instrText>
            </w:r>
            <w:r w:rsidRPr="0031672B">
              <w:rPr>
                <w:rFonts w:ascii="Arial" w:hAnsi="Arial" w:cs="Arial"/>
              </w:rPr>
            </w:r>
            <w:r w:rsidRPr="0031672B">
              <w:rPr>
                <w:rFonts w:ascii="Arial" w:hAnsi="Arial" w:cs="Arial"/>
              </w:rPr>
              <w:fldChar w:fldCharType="separate"/>
            </w:r>
            <w:r w:rsidRPr="0031672B">
              <w:rPr>
                <w:rFonts w:ascii="Arial" w:hAnsi="Arial" w:cs="Arial"/>
                <w:noProof/>
              </w:rPr>
              <w:t> </w:t>
            </w:r>
            <w:r w:rsidRPr="0031672B">
              <w:rPr>
                <w:rFonts w:ascii="Arial" w:hAnsi="Arial" w:cs="Arial"/>
                <w:noProof/>
              </w:rPr>
              <w:t> </w:t>
            </w:r>
            <w:r w:rsidRPr="0031672B">
              <w:rPr>
                <w:rFonts w:ascii="Arial" w:hAnsi="Arial" w:cs="Arial"/>
                <w:noProof/>
              </w:rPr>
              <w:t> </w:t>
            </w:r>
            <w:r w:rsidRPr="0031672B">
              <w:rPr>
                <w:rFonts w:ascii="Arial" w:hAnsi="Arial" w:cs="Arial"/>
                <w:noProof/>
              </w:rPr>
              <w:t> </w:t>
            </w:r>
            <w:r w:rsidRPr="0031672B">
              <w:rPr>
                <w:rFonts w:ascii="Arial" w:hAnsi="Arial" w:cs="Arial"/>
                <w:noProof/>
              </w:rPr>
              <w:t> </w:t>
            </w:r>
            <w:r w:rsidRPr="0031672B">
              <w:rPr>
                <w:rFonts w:ascii="Arial" w:hAnsi="Arial" w:cs="Arial"/>
              </w:rPr>
              <w:fldChar w:fldCharType="end"/>
            </w:r>
            <w:r w:rsidRPr="0031672B">
              <w:rPr>
                <w:rFonts w:ascii="Arial" w:hAnsi="Arial" w:cs="Arial"/>
              </w:rPr>
              <w:t xml:space="preserve">  zł. </w:t>
            </w:r>
          </w:p>
          <w:p w14:paraId="12C2EC88" w14:textId="47CE1CB3" w:rsidR="00F50FD4" w:rsidRPr="0031672B" w:rsidRDefault="00F50FD4" w:rsidP="00214D26">
            <w:pPr>
              <w:pStyle w:val="Akapitzlist"/>
              <w:spacing w:before="120" w:after="120"/>
              <w:rPr>
                <w:rFonts w:ascii="Arial" w:hAnsi="Arial" w:cs="Arial"/>
              </w:rPr>
            </w:pPr>
            <w:r w:rsidRPr="0031672B">
              <w:rPr>
                <w:rFonts w:ascii="Arial" w:hAnsi="Arial" w:cs="Arial"/>
              </w:rPr>
              <w:t xml:space="preserve">Brutto: </w:t>
            </w:r>
            <w:r w:rsidRPr="0031672B">
              <w:rPr>
                <w:rFonts w:ascii="Arial" w:hAnsi="Arial" w:cs="Aria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31672B">
              <w:rPr>
                <w:rFonts w:ascii="Arial" w:hAnsi="Arial" w:cs="Arial"/>
              </w:rPr>
              <w:instrText xml:space="preserve"> FORMTEXT </w:instrText>
            </w:r>
            <w:r w:rsidRPr="0031672B">
              <w:rPr>
                <w:rFonts w:ascii="Arial" w:hAnsi="Arial" w:cs="Arial"/>
              </w:rPr>
            </w:r>
            <w:r w:rsidRPr="0031672B">
              <w:rPr>
                <w:rFonts w:ascii="Arial" w:hAnsi="Arial" w:cs="Arial"/>
              </w:rPr>
              <w:fldChar w:fldCharType="separate"/>
            </w:r>
            <w:r w:rsidRPr="0031672B">
              <w:rPr>
                <w:rFonts w:ascii="Arial" w:hAnsi="Arial" w:cs="Arial"/>
                <w:noProof/>
              </w:rPr>
              <w:t> </w:t>
            </w:r>
            <w:r w:rsidRPr="0031672B">
              <w:rPr>
                <w:rFonts w:ascii="Arial" w:hAnsi="Arial" w:cs="Arial"/>
                <w:noProof/>
              </w:rPr>
              <w:t> </w:t>
            </w:r>
            <w:r w:rsidRPr="0031672B">
              <w:rPr>
                <w:rFonts w:ascii="Arial" w:hAnsi="Arial" w:cs="Arial"/>
                <w:noProof/>
              </w:rPr>
              <w:t> </w:t>
            </w:r>
            <w:r w:rsidRPr="0031672B">
              <w:rPr>
                <w:rFonts w:ascii="Arial" w:hAnsi="Arial" w:cs="Arial"/>
                <w:noProof/>
              </w:rPr>
              <w:t> </w:t>
            </w:r>
            <w:r w:rsidRPr="0031672B">
              <w:rPr>
                <w:rFonts w:ascii="Arial" w:hAnsi="Arial" w:cs="Arial"/>
                <w:noProof/>
              </w:rPr>
              <w:t> </w:t>
            </w:r>
            <w:r w:rsidRPr="0031672B">
              <w:rPr>
                <w:rFonts w:ascii="Arial" w:hAnsi="Arial" w:cs="Arial"/>
              </w:rPr>
              <w:fldChar w:fldCharType="end"/>
            </w:r>
            <w:r w:rsidRPr="0031672B">
              <w:rPr>
                <w:rFonts w:ascii="Arial" w:hAnsi="Arial" w:cs="Arial"/>
              </w:rPr>
              <w:t xml:space="preserve"> zł</w:t>
            </w:r>
          </w:p>
          <w:p w14:paraId="02708CF3" w14:textId="004686AE" w:rsidR="00B6574A" w:rsidRPr="0031672B" w:rsidRDefault="00B6574A" w:rsidP="00F50FD4">
            <w:pPr>
              <w:pStyle w:val="Akapitzlist"/>
              <w:spacing w:before="120" w:after="120"/>
              <w:rPr>
                <w:rFonts w:ascii="Arial" w:hAnsi="Arial" w:cs="Arial"/>
              </w:rPr>
            </w:pPr>
            <w:r w:rsidRPr="0031672B">
              <w:rPr>
                <w:rFonts w:ascii="Arial" w:hAnsi="Arial" w:cs="Arial"/>
              </w:rPr>
              <w:t>(słownie: ……………………………………………………………………………………………………………..….)</w:t>
            </w:r>
            <w:r w:rsidR="00F50FD4" w:rsidRPr="0031672B">
              <w:rPr>
                <w:rFonts w:ascii="Arial" w:hAnsi="Arial" w:cs="Arial"/>
              </w:rPr>
              <w:t>.</w:t>
            </w:r>
          </w:p>
        </w:tc>
      </w:tr>
      <w:tr w:rsidR="00B6574A" w:rsidRPr="0031672B" w14:paraId="06FAECED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CB9DFB9" w14:textId="2AFD8940" w:rsidR="00B6574A" w:rsidRPr="0031672B" w:rsidRDefault="00214D26" w:rsidP="005A5B2E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ascii="Arial" w:hAnsi="Arial" w:cs="Arial"/>
              </w:rPr>
            </w:pPr>
            <w:r w:rsidRPr="0031672B">
              <w:rPr>
                <w:rFonts w:ascii="Arial" w:hAnsi="Arial" w:cs="Arial"/>
              </w:rPr>
              <w:t>Cena netto za każdy dodatkowy m</w:t>
            </w:r>
            <w:r w:rsidRPr="0031672B">
              <w:rPr>
                <w:rFonts w:ascii="Arial" w:hAnsi="Arial" w:cs="Arial"/>
                <w:vertAlign w:val="superscript"/>
              </w:rPr>
              <w:t>3</w:t>
            </w:r>
            <w:r w:rsidRPr="0031672B">
              <w:rPr>
                <w:rFonts w:ascii="Arial" w:hAnsi="Arial" w:cs="Arial"/>
              </w:rPr>
              <w:t xml:space="preserve"> osadu powyżej iloś</w:t>
            </w:r>
            <w:r w:rsidR="00441ADC">
              <w:rPr>
                <w:rFonts w:ascii="Arial" w:hAnsi="Arial" w:cs="Arial"/>
              </w:rPr>
              <w:t>ci określonej w ust. II pkt. 1.2</w:t>
            </w:r>
            <w:r w:rsidRPr="0031672B">
              <w:rPr>
                <w:rFonts w:ascii="Arial" w:hAnsi="Arial" w:cs="Arial"/>
              </w:rPr>
              <w:t xml:space="preserve"> zapytania ofertowego </w:t>
            </w:r>
            <w:r w:rsidR="00F50FD4" w:rsidRPr="0031672B">
              <w:rPr>
                <w:rFonts w:ascii="Arial" w:hAnsi="Arial" w:cs="Arial"/>
              </w:rPr>
              <w:t xml:space="preserve">wynosi: </w:t>
            </w:r>
          </w:p>
          <w:p w14:paraId="51C885C9" w14:textId="77777777" w:rsidR="00F50FD4" w:rsidRPr="0031672B" w:rsidRDefault="00F50FD4" w:rsidP="00F50FD4">
            <w:pPr>
              <w:pStyle w:val="Akapitzlist"/>
              <w:spacing w:before="120" w:after="120"/>
              <w:rPr>
                <w:rFonts w:ascii="Arial" w:hAnsi="Arial" w:cs="Arial"/>
              </w:rPr>
            </w:pPr>
            <w:r w:rsidRPr="0031672B">
              <w:rPr>
                <w:rFonts w:ascii="Arial" w:hAnsi="Arial" w:cs="Arial"/>
              </w:rPr>
              <w:t>Cena za wykonanie wynosi:</w:t>
            </w:r>
          </w:p>
          <w:p w14:paraId="14C15819" w14:textId="47689C14" w:rsidR="00F50FD4" w:rsidRPr="0031672B" w:rsidRDefault="00F50FD4" w:rsidP="00F50FD4">
            <w:pPr>
              <w:pStyle w:val="Akapitzlist"/>
              <w:spacing w:before="120" w:after="120"/>
              <w:rPr>
                <w:rFonts w:ascii="Arial" w:hAnsi="Arial" w:cs="Arial"/>
              </w:rPr>
            </w:pPr>
            <w:r w:rsidRPr="0031672B">
              <w:rPr>
                <w:rFonts w:ascii="Arial" w:hAnsi="Arial" w:cs="Arial"/>
              </w:rPr>
              <w:t xml:space="preserve">Netto: </w:t>
            </w:r>
            <w:r w:rsidRPr="0031672B">
              <w:rPr>
                <w:rFonts w:ascii="Arial" w:hAnsi="Arial"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1672B">
              <w:rPr>
                <w:rFonts w:ascii="Arial" w:hAnsi="Arial" w:cs="Arial"/>
              </w:rPr>
              <w:instrText xml:space="preserve"> FORMTEXT </w:instrText>
            </w:r>
            <w:r w:rsidRPr="0031672B">
              <w:rPr>
                <w:rFonts w:ascii="Arial" w:hAnsi="Arial" w:cs="Arial"/>
              </w:rPr>
            </w:r>
            <w:r w:rsidRPr="0031672B">
              <w:rPr>
                <w:rFonts w:ascii="Arial" w:hAnsi="Arial" w:cs="Arial"/>
              </w:rPr>
              <w:fldChar w:fldCharType="separate"/>
            </w:r>
            <w:r w:rsidRPr="0031672B">
              <w:rPr>
                <w:rFonts w:ascii="Arial" w:hAnsi="Arial" w:cs="Arial"/>
                <w:noProof/>
              </w:rPr>
              <w:t> </w:t>
            </w:r>
            <w:r w:rsidRPr="0031672B">
              <w:rPr>
                <w:rFonts w:ascii="Arial" w:hAnsi="Arial" w:cs="Arial"/>
                <w:noProof/>
              </w:rPr>
              <w:t> </w:t>
            </w:r>
            <w:r w:rsidRPr="0031672B">
              <w:rPr>
                <w:rFonts w:ascii="Arial" w:hAnsi="Arial" w:cs="Arial"/>
                <w:noProof/>
              </w:rPr>
              <w:t> </w:t>
            </w:r>
            <w:r w:rsidRPr="0031672B">
              <w:rPr>
                <w:rFonts w:ascii="Arial" w:hAnsi="Arial" w:cs="Arial"/>
                <w:noProof/>
              </w:rPr>
              <w:t> </w:t>
            </w:r>
            <w:r w:rsidRPr="0031672B">
              <w:rPr>
                <w:rFonts w:ascii="Arial" w:hAnsi="Arial" w:cs="Arial"/>
                <w:noProof/>
              </w:rPr>
              <w:t> </w:t>
            </w:r>
            <w:r w:rsidRPr="0031672B">
              <w:rPr>
                <w:rFonts w:ascii="Arial" w:hAnsi="Arial" w:cs="Arial"/>
              </w:rPr>
              <w:fldChar w:fldCharType="end"/>
            </w:r>
            <w:r w:rsidRPr="0031672B">
              <w:rPr>
                <w:rFonts w:ascii="Arial" w:hAnsi="Arial" w:cs="Arial"/>
              </w:rPr>
              <w:t xml:space="preserve"> zł za 1 m</w:t>
            </w:r>
            <w:r w:rsidRPr="0031672B">
              <w:rPr>
                <w:rFonts w:ascii="Arial" w:hAnsi="Arial" w:cs="Arial"/>
                <w:vertAlign w:val="superscript"/>
              </w:rPr>
              <w:t>3</w:t>
            </w:r>
          </w:p>
          <w:p w14:paraId="585D7605" w14:textId="77777777" w:rsidR="00F50FD4" w:rsidRPr="0031672B" w:rsidRDefault="00F50FD4" w:rsidP="00F50FD4">
            <w:pPr>
              <w:pStyle w:val="Akapitzlist"/>
              <w:spacing w:before="120" w:after="120"/>
              <w:rPr>
                <w:rFonts w:ascii="Arial" w:hAnsi="Arial" w:cs="Arial"/>
              </w:rPr>
            </w:pPr>
            <w:r w:rsidRPr="0031672B">
              <w:rPr>
                <w:rFonts w:ascii="Arial" w:hAnsi="Arial" w:cs="Arial"/>
              </w:rPr>
              <w:t>(słownie: ……………………………………………………………………………………………………………..….)</w:t>
            </w:r>
          </w:p>
          <w:p w14:paraId="1FB1F9D3" w14:textId="18D06267" w:rsidR="00F50FD4" w:rsidRPr="0031672B" w:rsidRDefault="00F50FD4" w:rsidP="00F50FD4">
            <w:pPr>
              <w:pStyle w:val="Akapitzlist"/>
              <w:spacing w:before="120" w:after="120"/>
              <w:rPr>
                <w:rFonts w:ascii="Arial" w:hAnsi="Arial" w:cs="Arial"/>
              </w:rPr>
            </w:pPr>
            <w:r w:rsidRPr="0031672B">
              <w:rPr>
                <w:rFonts w:ascii="Arial" w:hAnsi="Arial" w:cs="Arial"/>
              </w:rPr>
              <w:t>VAT w wysokości</w:t>
            </w:r>
            <w:r w:rsidR="003E5E51" w:rsidRPr="0031672B">
              <w:rPr>
                <w:rFonts w:ascii="Arial" w:hAnsi="Arial" w:cs="Arial"/>
              </w:rPr>
              <w:t xml:space="preserve"> </w:t>
            </w:r>
            <w:r w:rsidR="003E5E51" w:rsidRPr="0031672B">
              <w:rPr>
                <w:rFonts w:ascii="Arial" w:hAnsi="Arial"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3E5E51" w:rsidRPr="0031672B">
              <w:rPr>
                <w:rFonts w:ascii="Arial" w:hAnsi="Arial" w:cs="Arial"/>
              </w:rPr>
              <w:instrText xml:space="preserve"> FORMTEXT </w:instrText>
            </w:r>
            <w:r w:rsidR="003E5E51" w:rsidRPr="0031672B">
              <w:rPr>
                <w:rFonts w:ascii="Arial" w:hAnsi="Arial" w:cs="Arial"/>
              </w:rPr>
            </w:r>
            <w:r w:rsidR="003E5E51" w:rsidRPr="0031672B">
              <w:rPr>
                <w:rFonts w:ascii="Arial" w:hAnsi="Arial" w:cs="Arial"/>
              </w:rPr>
              <w:fldChar w:fldCharType="separate"/>
            </w:r>
            <w:r w:rsidR="003E5E51" w:rsidRPr="0031672B">
              <w:rPr>
                <w:rFonts w:ascii="Arial" w:hAnsi="Arial" w:cs="Arial"/>
                <w:noProof/>
              </w:rPr>
              <w:t> </w:t>
            </w:r>
            <w:r w:rsidR="003E5E51" w:rsidRPr="0031672B">
              <w:rPr>
                <w:rFonts w:ascii="Arial" w:hAnsi="Arial" w:cs="Arial"/>
                <w:noProof/>
              </w:rPr>
              <w:t> </w:t>
            </w:r>
            <w:r w:rsidR="003E5E51" w:rsidRPr="0031672B">
              <w:rPr>
                <w:rFonts w:ascii="Arial" w:hAnsi="Arial" w:cs="Arial"/>
                <w:noProof/>
              </w:rPr>
              <w:t> </w:t>
            </w:r>
            <w:r w:rsidR="003E5E51" w:rsidRPr="0031672B">
              <w:rPr>
                <w:rFonts w:ascii="Arial" w:hAnsi="Arial" w:cs="Arial"/>
                <w:noProof/>
              </w:rPr>
              <w:t> </w:t>
            </w:r>
            <w:r w:rsidR="003E5E51" w:rsidRPr="0031672B">
              <w:rPr>
                <w:rFonts w:ascii="Arial" w:hAnsi="Arial" w:cs="Arial"/>
                <w:noProof/>
              </w:rPr>
              <w:t> </w:t>
            </w:r>
            <w:r w:rsidR="003E5E51" w:rsidRPr="0031672B">
              <w:rPr>
                <w:rFonts w:ascii="Arial" w:hAnsi="Arial" w:cs="Arial"/>
              </w:rPr>
              <w:fldChar w:fldCharType="end"/>
            </w:r>
            <w:r w:rsidRPr="0031672B">
              <w:rPr>
                <w:rFonts w:ascii="Arial" w:hAnsi="Arial" w:cs="Arial"/>
              </w:rPr>
              <w:t xml:space="preserve"> %:</w:t>
            </w:r>
            <w:r w:rsidR="003E5E51" w:rsidRPr="0031672B">
              <w:rPr>
                <w:rFonts w:ascii="Arial" w:hAnsi="Arial" w:cs="Arial"/>
              </w:rPr>
              <w:t xml:space="preserve"> </w:t>
            </w:r>
            <w:r w:rsidR="003E5E51" w:rsidRPr="0031672B">
              <w:rPr>
                <w:rFonts w:ascii="Arial" w:hAnsi="Arial"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3E5E51" w:rsidRPr="0031672B">
              <w:rPr>
                <w:rFonts w:ascii="Arial" w:hAnsi="Arial" w:cs="Arial"/>
              </w:rPr>
              <w:instrText xml:space="preserve"> FORMTEXT </w:instrText>
            </w:r>
            <w:r w:rsidR="003E5E51" w:rsidRPr="0031672B">
              <w:rPr>
                <w:rFonts w:ascii="Arial" w:hAnsi="Arial" w:cs="Arial"/>
              </w:rPr>
            </w:r>
            <w:r w:rsidR="003E5E51" w:rsidRPr="0031672B">
              <w:rPr>
                <w:rFonts w:ascii="Arial" w:hAnsi="Arial" w:cs="Arial"/>
              </w:rPr>
              <w:fldChar w:fldCharType="separate"/>
            </w:r>
            <w:r w:rsidR="003E5E51" w:rsidRPr="0031672B">
              <w:rPr>
                <w:rFonts w:ascii="Arial" w:hAnsi="Arial" w:cs="Arial"/>
                <w:noProof/>
              </w:rPr>
              <w:t> </w:t>
            </w:r>
            <w:r w:rsidR="003E5E51" w:rsidRPr="0031672B">
              <w:rPr>
                <w:rFonts w:ascii="Arial" w:hAnsi="Arial" w:cs="Arial"/>
                <w:noProof/>
              </w:rPr>
              <w:t> </w:t>
            </w:r>
            <w:r w:rsidR="003E5E51" w:rsidRPr="0031672B">
              <w:rPr>
                <w:rFonts w:ascii="Arial" w:hAnsi="Arial" w:cs="Arial"/>
                <w:noProof/>
              </w:rPr>
              <w:t> </w:t>
            </w:r>
            <w:r w:rsidR="003E5E51" w:rsidRPr="0031672B">
              <w:rPr>
                <w:rFonts w:ascii="Arial" w:hAnsi="Arial" w:cs="Arial"/>
                <w:noProof/>
              </w:rPr>
              <w:t> </w:t>
            </w:r>
            <w:r w:rsidR="003E5E51" w:rsidRPr="0031672B">
              <w:rPr>
                <w:rFonts w:ascii="Arial" w:hAnsi="Arial" w:cs="Arial"/>
                <w:noProof/>
              </w:rPr>
              <w:t> </w:t>
            </w:r>
            <w:r w:rsidR="003E5E51" w:rsidRPr="0031672B">
              <w:rPr>
                <w:rFonts w:ascii="Arial" w:hAnsi="Arial" w:cs="Arial"/>
              </w:rPr>
              <w:fldChar w:fldCharType="end"/>
            </w:r>
            <w:r w:rsidRPr="0031672B">
              <w:rPr>
                <w:rFonts w:ascii="Arial" w:hAnsi="Arial" w:cs="Arial"/>
              </w:rPr>
              <w:t xml:space="preserve">  zł. </w:t>
            </w:r>
          </w:p>
          <w:p w14:paraId="629F136C" w14:textId="09C9E81A" w:rsidR="00F50FD4" w:rsidRPr="0031672B" w:rsidRDefault="00F50FD4" w:rsidP="00F50FD4">
            <w:pPr>
              <w:pStyle w:val="Akapitzlist"/>
              <w:spacing w:before="120" w:after="120"/>
              <w:rPr>
                <w:rFonts w:ascii="Arial" w:hAnsi="Arial" w:cs="Arial"/>
              </w:rPr>
            </w:pPr>
            <w:r w:rsidRPr="0031672B">
              <w:rPr>
                <w:rFonts w:ascii="Arial" w:hAnsi="Arial" w:cs="Arial"/>
              </w:rPr>
              <w:t xml:space="preserve">Brutto: </w:t>
            </w:r>
            <w:r w:rsidRPr="0031672B">
              <w:rPr>
                <w:rFonts w:ascii="Arial" w:hAnsi="Arial" w:cs="Aria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31672B">
              <w:rPr>
                <w:rFonts w:ascii="Arial" w:hAnsi="Arial" w:cs="Arial"/>
              </w:rPr>
              <w:instrText xml:space="preserve"> FORMTEXT </w:instrText>
            </w:r>
            <w:r w:rsidRPr="0031672B">
              <w:rPr>
                <w:rFonts w:ascii="Arial" w:hAnsi="Arial" w:cs="Arial"/>
              </w:rPr>
            </w:r>
            <w:r w:rsidRPr="0031672B">
              <w:rPr>
                <w:rFonts w:ascii="Arial" w:hAnsi="Arial" w:cs="Arial"/>
              </w:rPr>
              <w:fldChar w:fldCharType="separate"/>
            </w:r>
            <w:r w:rsidRPr="0031672B">
              <w:rPr>
                <w:rFonts w:ascii="Arial" w:hAnsi="Arial" w:cs="Arial"/>
                <w:noProof/>
              </w:rPr>
              <w:t> </w:t>
            </w:r>
            <w:r w:rsidRPr="0031672B">
              <w:rPr>
                <w:rFonts w:ascii="Arial" w:hAnsi="Arial" w:cs="Arial"/>
                <w:noProof/>
              </w:rPr>
              <w:t> </w:t>
            </w:r>
            <w:r w:rsidRPr="0031672B">
              <w:rPr>
                <w:rFonts w:ascii="Arial" w:hAnsi="Arial" w:cs="Arial"/>
                <w:noProof/>
              </w:rPr>
              <w:t> </w:t>
            </w:r>
            <w:r w:rsidRPr="0031672B">
              <w:rPr>
                <w:rFonts w:ascii="Arial" w:hAnsi="Arial" w:cs="Arial"/>
                <w:noProof/>
              </w:rPr>
              <w:t> </w:t>
            </w:r>
            <w:r w:rsidRPr="0031672B">
              <w:rPr>
                <w:rFonts w:ascii="Arial" w:hAnsi="Arial" w:cs="Arial"/>
                <w:noProof/>
              </w:rPr>
              <w:t> </w:t>
            </w:r>
            <w:r w:rsidRPr="0031672B">
              <w:rPr>
                <w:rFonts w:ascii="Arial" w:hAnsi="Arial" w:cs="Arial"/>
              </w:rPr>
              <w:fldChar w:fldCharType="end"/>
            </w:r>
            <w:r w:rsidRPr="0031672B">
              <w:rPr>
                <w:rFonts w:ascii="Arial" w:hAnsi="Arial" w:cs="Arial"/>
              </w:rPr>
              <w:t xml:space="preserve"> zł</w:t>
            </w:r>
          </w:p>
          <w:p w14:paraId="50B6918F" w14:textId="0BB8F76B" w:rsidR="00F50FD4" w:rsidRPr="0031672B" w:rsidRDefault="00F50FD4" w:rsidP="00F50FD4">
            <w:pPr>
              <w:pStyle w:val="Akapitzlist"/>
              <w:spacing w:before="120" w:after="120"/>
              <w:rPr>
                <w:rFonts w:ascii="Arial" w:hAnsi="Arial" w:cs="Arial"/>
              </w:rPr>
            </w:pPr>
            <w:r w:rsidRPr="0031672B">
              <w:rPr>
                <w:rFonts w:ascii="Arial" w:hAnsi="Arial" w:cs="Arial"/>
              </w:rPr>
              <w:t>(słownie: ……………………………………………………………………………………………………………..….).</w:t>
            </w:r>
          </w:p>
        </w:tc>
      </w:tr>
      <w:tr w:rsidR="005A5B2E" w:rsidRPr="0031672B" w14:paraId="5159E8C7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93F02C5" w14:textId="6C9F2330" w:rsidR="005A5B2E" w:rsidRPr="0031672B" w:rsidRDefault="00B6574A" w:rsidP="005A5B2E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ascii="Arial" w:hAnsi="Arial" w:cs="Arial"/>
              </w:rPr>
            </w:pPr>
            <w:r w:rsidRPr="0031672B">
              <w:rPr>
                <w:rFonts w:ascii="Arial" w:hAnsi="Arial" w:cs="Arial"/>
              </w:rPr>
              <w:t>Cena ofertowa za wykonanie przedmiotu za</w:t>
            </w:r>
            <w:r w:rsidR="00441ADC">
              <w:rPr>
                <w:rFonts w:ascii="Arial" w:hAnsi="Arial" w:cs="Arial"/>
              </w:rPr>
              <w:t xml:space="preserve">mówienia określona w pkt. II </w:t>
            </w:r>
            <w:r w:rsidRPr="0031672B">
              <w:rPr>
                <w:rFonts w:ascii="Arial" w:hAnsi="Arial" w:cs="Arial"/>
              </w:rPr>
              <w:t xml:space="preserve">zawiera wszystkie koszty związane z wykonaniem zamówienia. </w:t>
            </w:r>
          </w:p>
        </w:tc>
      </w:tr>
      <w:tr w:rsidR="008F55BF" w:rsidRPr="0031672B" w14:paraId="713F1CE7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5645ACC0" w14:textId="0E6CF7B1" w:rsidR="008F55BF" w:rsidRPr="0031672B" w:rsidRDefault="008F55BF" w:rsidP="00F50FD4">
            <w:pPr>
              <w:pStyle w:val="Akapitzlist"/>
              <w:numPr>
                <w:ilvl w:val="0"/>
                <w:numId w:val="30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31672B">
              <w:rPr>
                <w:rFonts w:ascii="Arial" w:hAnsi="Arial" w:cs="Arial"/>
              </w:rPr>
              <w:t xml:space="preserve">Załączniki </w:t>
            </w:r>
            <w:r w:rsidR="00441ADC" w:rsidRPr="0031672B">
              <w:rPr>
                <w:rFonts w:ascii="Arial" w:hAnsi="Arial" w:cs="Arial"/>
              </w:rPr>
              <w:t xml:space="preserve">zgodnie z ust. II pkt. 3 Zapytania ofertowego </w:t>
            </w:r>
            <w:r w:rsidRPr="0031672B">
              <w:rPr>
                <w:rFonts w:ascii="Arial" w:hAnsi="Arial" w:cs="Arial"/>
              </w:rPr>
              <w:t>(przygotowane przez oferenta):</w:t>
            </w:r>
          </w:p>
          <w:p w14:paraId="5451028A" w14:textId="2D843BC4" w:rsidR="008F55BF" w:rsidRPr="0031672B" w:rsidRDefault="00441ADC" w:rsidP="00F50FD4">
            <w:pPr>
              <w:pStyle w:val="Akapitzlist"/>
              <w:numPr>
                <w:ilvl w:val="0"/>
                <w:numId w:val="32"/>
              </w:numPr>
              <w:spacing w:before="120" w:after="120"/>
              <w:ind w:left="7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Wykaz wykonanych usług;</w:t>
            </w:r>
          </w:p>
          <w:p w14:paraId="1FB12762" w14:textId="6DE92CDC" w:rsidR="008F55BF" w:rsidRPr="0031672B" w:rsidRDefault="008F55BF" w:rsidP="00FE1794">
            <w:pPr>
              <w:pStyle w:val="Akapitzlist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31672B">
              <w:rPr>
                <w:rFonts w:ascii="Arial" w:hAnsi="Arial" w:cs="Arial"/>
              </w:rPr>
              <w:t>Oświadczenie o spełnieni</w:t>
            </w:r>
            <w:r w:rsidR="00FE1794" w:rsidRPr="0031672B">
              <w:rPr>
                <w:rFonts w:ascii="Arial" w:hAnsi="Arial" w:cs="Arial"/>
              </w:rPr>
              <w:t>u</w:t>
            </w:r>
            <w:r w:rsidRPr="0031672B">
              <w:rPr>
                <w:rFonts w:ascii="Arial" w:hAnsi="Arial" w:cs="Arial"/>
              </w:rPr>
              <w:t xml:space="preserve"> warunków </w:t>
            </w:r>
            <w:r w:rsidR="003F40EC" w:rsidRPr="0031672B">
              <w:rPr>
                <w:rFonts w:ascii="Arial" w:hAnsi="Arial" w:cs="Arial"/>
              </w:rPr>
              <w:t xml:space="preserve">w zakresie posiadanej wiedzy </w:t>
            </w:r>
            <w:r w:rsidR="00441ADC">
              <w:rPr>
                <w:rFonts w:ascii="Arial" w:hAnsi="Arial" w:cs="Arial"/>
              </w:rPr>
              <w:t>technicznej oraz doświadczenia</w:t>
            </w:r>
            <w:r w:rsidR="003F40EC" w:rsidRPr="0031672B">
              <w:rPr>
                <w:rFonts w:ascii="Arial" w:hAnsi="Arial" w:cs="Arial"/>
              </w:rPr>
              <w:t>;</w:t>
            </w:r>
          </w:p>
          <w:p w14:paraId="256AD4A8" w14:textId="77777777" w:rsidR="00441ADC" w:rsidRDefault="008F55BF" w:rsidP="00FE1794">
            <w:pPr>
              <w:pStyle w:val="Akapitzlist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31672B">
              <w:rPr>
                <w:rFonts w:ascii="Arial" w:hAnsi="Arial" w:cs="Arial"/>
              </w:rPr>
              <w:t xml:space="preserve">Wykaz </w:t>
            </w:r>
            <w:r w:rsidR="00F5191D" w:rsidRPr="0031672B">
              <w:rPr>
                <w:rFonts w:ascii="Arial" w:hAnsi="Arial" w:cs="Arial"/>
              </w:rPr>
              <w:t>sprzętu do realizacji zlecenia</w:t>
            </w:r>
            <w:r w:rsidR="00441ADC">
              <w:rPr>
                <w:rFonts w:ascii="Arial" w:hAnsi="Arial" w:cs="Arial"/>
              </w:rPr>
              <w:t>;</w:t>
            </w:r>
          </w:p>
          <w:p w14:paraId="7A60DE5A" w14:textId="5942894B" w:rsidR="008F55BF" w:rsidRPr="0031672B" w:rsidRDefault="00441ADC" w:rsidP="00FE1794">
            <w:pPr>
              <w:pStyle w:val="Akapitzlist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Ubezpieczenie</w:t>
            </w:r>
            <w:r w:rsidR="00F5191D" w:rsidRPr="0031672B">
              <w:rPr>
                <w:rFonts w:ascii="Arial" w:hAnsi="Arial" w:cs="Arial"/>
              </w:rPr>
              <w:t xml:space="preserve">. </w:t>
            </w:r>
          </w:p>
        </w:tc>
      </w:tr>
      <w:tr w:rsidR="00F50FD4" w:rsidRPr="0031672B" w14:paraId="4871E48B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41ADED35" w14:textId="2E60AEC5" w:rsidR="00F50FD4" w:rsidRPr="0031672B" w:rsidRDefault="00136177" w:rsidP="00136177">
            <w:pPr>
              <w:pStyle w:val="Akapitzlist"/>
              <w:numPr>
                <w:ilvl w:val="0"/>
                <w:numId w:val="30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31672B">
              <w:rPr>
                <w:rFonts w:ascii="Arial" w:hAnsi="Arial" w:cs="Arial"/>
              </w:rPr>
              <w:t xml:space="preserve">Osobą do kontaktu w trakcie trwania postępowania jest ………………………………………… </w:t>
            </w:r>
            <w:r w:rsidRPr="0031672B">
              <w:rPr>
                <w:rFonts w:ascii="Arial" w:hAnsi="Arial" w:cs="Arial"/>
              </w:rPr>
              <w:br/>
              <w:t>t. ……………………………, e - mail : ………………………………….. .</w:t>
            </w:r>
          </w:p>
        </w:tc>
      </w:tr>
    </w:tbl>
    <w:p w14:paraId="48324BC8" w14:textId="1DAFC48A" w:rsidR="005A5B2E" w:rsidRPr="0031672B" w:rsidRDefault="005A5B2E" w:rsidP="005A5B2E">
      <w:pPr>
        <w:suppressAutoHyphens/>
        <w:spacing w:before="120" w:after="120" w:line="240" w:lineRule="auto"/>
        <w:jc w:val="right"/>
        <w:rPr>
          <w:rFonts w:ascii="Arial" w:eastAsia="Times New Roman" w:hAnsi="Arial" w:cs="Arial"/>
          <w:i/>
          <w:lang w:eastAsia="zh-CN"/>
        </w:rPr>
      </w:pPr>
      <w:bookmarkStart w:id="1" w:name="_GoBack"/>
      <w:bookmarkEnd w:id="1"/>
      <w:r w:rsidRPr="0031672B">
        <w:rPr>
          <w:rFonts w:ascii="Arial" w:eastAsia="Times New Roman" w:hAnsi="Arial" w:cs="Arial"/>
          <w:i/>
          <w:lang w:eastAsia="zh-CN"/>
        </w:rPr>
        <w:t>Data i podpis czytelny oferenta</w:t>
      </w:r>
    </w:p>
    <w:sectPr w:rsidR="005A5B2E" w:rsidRPr="0031672B" w:rsidSect="00745A11">
      <w:headerReference w:type="default" r:id="rId8"/>
      <w:pgSz w:w="11906" w:h="16838" w:code="9"/>
      <w:pgMar w:top="567" w:right="851" w:bottom="567" w:left="113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8273B" w14:textId="77777777" w:rsidR="007C2969" w:rsidRDefault="007C2969">
      <w:pPr>
        <w:spacing w:after="0" w:line="240" w:lineRule="auto"/>
      </w:pPr>
      <w:r>
        <w:separator/>
      </w:r>
    </w:p>
  </w:endnote>
  <w:endnote w:type="continuationSeparator" w:id="0">
    <w:p w14:paraId="2477D34E" w14:textId="77777777" w:rsidR="007C2969" w:rsidRDefault="007C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auto"/>
    <w:pitch w:val="default"/>
  </w:font>
  <w:font w:name="StarSymbol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BC1B7" w14:textId="77777777" w:rsidR="007C2969" w:rsidRDefault="007C2969">
      <w:pPr>
        <w:spacing w:after="0" w:line="240" w:lineRule="auto"/>
      </w:pPr>
      <w:r>
        <w:separator/>
      </w:r>
    </w:p>
  </w:footnote>
  <w:footnote w:type="continuationSeparator" w:id="0">
    <w:p w14:paraId="58ADA29C" w14:textId="77777777" w:rsidR="007C2969" w:rsidRDefault="007C2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BC8DF" w14:textId="3D62A6D0" w:rsidR="00BF3FC1" w:rsidRDefault="00BF3FC1">
    <w:pPr>
      <w:pStyle w:val="Nagwek"/>
    </w:pPr>
  </w:p>
  <w:p w14:paraId="4BFB74FC" w14:textId="77777777" w:rsidR="0072669C" w:rsidRPr="00355BD1" w:rsidRDefault="0072669C" w:rsidP="00BE076D">
    <w:pPr>
      <w:pStyle w:val="Nagwek"/>
      <w:ind w:left="708"/>
      <w:rPr>
        <w:rFonts w:ascii="Arial" w:hAnsi="Arial" w:cs="Arial"/>
        <w:b/>
        <w:i/>
        <w:color w:val="0070C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77"/>
        </w:tabs>
        <w:ind w:left="417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363" w:hanging="283"/>
      </w:pPr>
      <w:rPr>
        <w:rFonts w:ascii="Wingdings" w:hAnsi="Wingdings" w:cs="Wingdings"/>
      </w:rPr>
    </w:lvl>
    <w:lvl w:ilvl="2">
      <w:start w:val="1"/>
      <w:numFmt w:val="decimal"/>
      <w:lvlText w:val="%3)"/>
      <w:lvlJc w:val="left"/>
      <w:pPr>
        <w:tabs>
          <w:tab w:val="num" w:pos="417"/>
        </w:tabs>
        <w:ind w:left="417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b w:val="0"/>
        <w:i w:val="0"/>
        <w:sz w:val="22"/>
        <w:szCs w:val="22"/>
      </w:rPr>
    </w:lvl>
    <w:lvl w:ilvl="4">
      <w:start w:val="1"/>
      <w:numFmt w:val="upperRoman"/>
      <w:pStyle w:val="Nagwek5"/>
      <w:lvlText w:val="%5."/>
      <w:lvlJc w:val="left"/>
      <w:pPr>
        <w:tabs>
          <w:tab w:val="num" w:pos="777"/>
        </w:tabs>
        <w:ind w:left="417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5"/>
    <w:multiLevelType w:val="multilevel"/>
    <w:tmpl w:val="C63097D6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C"/>
    <w:multiLevelType w:val="multilevel"/>
    <w:tmpl w:val="0000001C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180"/>
      </w:pPr>
    </w:lvl>
  </w:abstractNum>
  <w:abstractNum w:abstractNumId="6" w15:restartNumberingAfterBreak="0">
    <w:nsid w:val="00000023"/>
    <w:multiLevelType w:val="singleLevel"/>
    <w:tmpl w:val="00000023"/>
    <w:name w:val="WW8Num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2A"/>
    <w:multiLevelType w:val="singleLevel"/>
    <w:tmpl w:val="0000002A"/>
    <w:name w:val="WW8Num57"/>
    <w:lvl w:ilvl="0">
      <w:numFmt w:val="bullet"/>
      <w:pStyle w:val="poziom2"/>
      <w:lvlText w:val="-"/>
      <w:lvlJc w:val="left"/>
      <w:pPr>
        <w:tabs>
          <w:tab w:val="num" w:pos="3141"/>
        </w:tabs>
        <w:ind w:left="3141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8" w15:restartNumberingAfterBreak="0">
    <w:nsid w:val="0000002B"/>
    <w:multiLevelType w:val="multilevel"/>
    <w:tmpl w:val="0F06B4CC"/>
    <w:name w:val="WW8Num5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2C"/>
    <w:multiLevelType w:val="singleLevel"/>
    <w:tmpl w:val="0000002C"/>
    <w:name w:val="WW8Num6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b w:val="0"/>
        <w:i w:val="0"/>
      </w:rPr>
    </w:lvl>
  </w:abstractNum>
  <w:abstractNum w:abstractNumId="10" w15:restartNumberingAfterBreak="0">
    <w:nsid w:val="0000002E"/>
    <w:multiLevelType w:val="singleLevel"/>
    <w:tmpl w:val="80EE9D1E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00000032"/>
    <w:multiLevelType w:val="multilevel"/>
    <w:tmpl w:val="D6FC2AC4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38"/>
    <w:multiLevelType w:val="multilevel"/>
    <w:tmpl w:val="0000003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3A"/>
    <w:multiLevelType w:val="singleLevel"/>
    <w:tmpl w:val="0000003A"/>
    <w:name w:val="WW8Num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</w:abstractNum>
  <w:abstractNum w:abstractNumId="14" w15:restartNumberingAfterBreak="0">
    <w:nsid w:val="0000003C"/>
    <w:multiLevelType w:val="singleLevel"/>
    <w:tmpl w:val="52A61B9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color w:val="auto"/>
        <w:sz w:val="22"/>
        <w:szCs w:val="22"/>
      </w:rPr>
    </w:lvl>
  </w:abstractNum>
  <w:abstractNum w:abstractNumId="15" w15:restartNumberingAfterBreak="0">
    <w:nsid w:val="0000003D"/>
    <w:multiLevelType w:val="singleLevel"/>
    <w:tmpl w:val="841230C0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6" w15:restartNumberingAfterBreak="0">
    <w:nsid w:val="00000040"/>
    <w:multiLevelType w:val="singleLevel"/>
    <w:tmpl w:val="00000040"/>
    <w:name w:val="WW8Num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45"/>
    <w:multiLevelType w:val="singleLevel"/>
    <w:tmpl w:val="D1F67DA2"/>
    <w:name w:val="WW8Num85"/>
    <w:lvl w:ilvl="0">
      <w:start w:val="1"/>
      <w:numFmt w:val="lowerLetter"/>
      <w:lvlText w:val="%1)"/>
      <w:lvlJc w:val="left"/>
      <w:pPr>
        <w:tabs>
          <w:tab w:val="num" w:pos="1185"/>
        </w:tabs>
        <w:ind w:left="1185" w:hanging="465"/>
      </w:pPr>
      <w:rPr>
        <w:rFonts w:ascii="Arial" w:hAnsi="Arial" w:cs="Arial" w:hint="default"/>
        <w:sz w:val="20"/>
      </w:rPr>
    </w:lvl>
  </w:abstractNum>
  <w:abstractNum w:abstractNumId="18" w15:restartNumberingAfterBreak="0">
    <w:nsid w:val="00000046"/>
    <w:multiLevelType w:val="singleLevel"/>
    <w:tmpl w:val="9982BED0"/>
    <w:name w:val="WW8Num86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9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0" w15:restartNumberingAfterBreak="0">
    <w:nsid w:val="00000048"/>
    <w:multiLevelType w:val="singleLevel"/>
    <w:tmpl w:val="0000004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49"/>
    <w:multiLevelType w:val="singleLevel"/>
    <w:tmpl w:val="D22686E8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2" w15:restartNumberingAfterBreak="0">
    <w:nsid w:val="0000004A"/>
    <w:multiLevelType w:val="singleLevel"/>
    <w:tmpl w:val="0000004A"/>
    <w:name w:val="WW8Num90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Century Gothic" w:hAnsi="Century Gothic" w:cs="Century Gothic"/>
        <w:b w:val="0"/>
        <w:i w:val="0"/>
        <w:sz w:val="20"/>
        <w:szCs w:val="22"/>
      </w:rPr>
    </w:lvl>
  </w:abstractNum>
  <w:abstractNum w:abstractNumId="23" w15:restartNumberingAfterBreak="0">
    <w:nsid w:val="0000004F"/>
    <w:multiLevelType w:val="multilevel"/>
    <w:tmpl w:val="0000004F"/>
    <w:name w:val="WW8Num9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entury Gothic" w:hAnsi="Century Gothic" w:cs="Century Gothic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52"/>
    <w:multiLevelType w:val="singleLevel"/>
    <w:tmpl w:val="ED8801C2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5" w15:restartNumberingAfterBreak="0">
    <w:nsid w:val="00000059"/>
    <w:multiLevelType w:val="singleLevel"/>
    <w:tmpl w:val="2FA07BAE"/>
    <w:name w:val="WW8Num1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26" w15:restartNumberingAfterBreak="0">
    <w:nsid w:val="02034985"/>
    <w:multiLevelType w:val="hybridMultilevel"/>
    <w:tmpl w:val="33AA5FCE"/>
    <w:name w:val="WW8Num72223222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54F5FF0"/>
    <w:multiLevelType w:val="hybridMultilevel"/>
    <w:tmpl w:val="83F0F16C"/>
    <w:lvl w:ilvl="0" w:tplc="4EEE55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08863D4B"/>
    <w:multiLevelType w:val="hybridMultilevel"/>
    <w:tmpl w:val="2B301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96F2454"/>
    <w:multiLevelType w:val="hybridMultilevel"/>
    <w:tmpl w:val="764228FA"/>
    <w:lvl w:ilvl="0" w:tplc="4DA41364">
      <w:start w:val="1"/>
      <w:numFmt w:val="lowerLetter"/>
      <w:lvlText w:val="%1)"/>
      <w:lvlJc w:val="left"/>
      <w:pPr>
        <w:ind w:left="1428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C9F55B4"/>
    <w:multiLevelType w:val="hybridMultilevel"/>
    <w:tmpl w:val="57524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A46CC8"/>
    <w:multiLevelType w:val="hybridMultilevel"/>
    <w:tmpl w:val="FC76B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3B8310F"/>
    <w:multiLevelType w:val="multilevel"/>
    <w:tmpl w:val="413280E4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17CD4805"/>
    <w:multiLevelType w:val="hybridMultilevel"/>
    <w:tmpl w:val="33468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3B6CA0"/>
    <w:multiLevelType w:val="hybridMultilevel"/>
    <w:tmpl w:val="EE7EF238"/>
    <w:name w:val="WW8Num7222322222"/>
    <w:lvl w:ilvl="0" w:tplc="F962E4AE">
      <w:start w:val="1"/>
      <w:numFmt w:val="lowerLetter"/>
      <w:lvlText w:val="%1)"/>
      <w:lvlJc w:val="left"/>
      <w:pPr>
        <w:ind w:left="10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EAC52B2"/>
    <w:multiLevelType w:val="hybridMultilevel"/>
    <w:tmpl w:val="96C0BB0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 w15:restartNumberingAfterBreak="0">
    <w:nsid w:val="209F3A0A"/>
    <w:multiLevelType w:val="hybridMultilevel"/>
    <w:tmpl w:val="C4FA3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1AF6AE8"/>
    <w:multiLevelType w:val="hybridMultilevel"/>
    <w:tmpl w:val="D1986DAC"/>
    <w:lvl w:ilvl="0" w:tplc="ABA09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C17287"/>
    <w:multiLevelType w:val="hybridMultilevel"/>
    <w:tmpl w:val="FAA885C2"/>
    <w:name w:val="WW8Num72223222222"/>
    <w:lvl w:ilvl="0" w:tplc="B9209074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2977E10"/>
    <w:multiLevelType w:val="hybridMultilevel"/>
    <w:tmpl w:val="ED685A4A"/>
    <w:name w:val="WW8Num36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37812CE"/>
    <w:multiLevelType w:val="hybridMultilevel"/>
    <w:tmpl w:val="DA26A630"/>
    <w:lvl w:ilvl="0" w:tplc="099C0F2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E222B2"/>
    <w:multiLevelType w:val="hybridMultilevel"/>
    <w:tmpl w:val="DE4A4A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12744D"/>
    <w:multiLevelType w:val="hybridMultilevel"/>
    <w:tmpl w:val="DE7CF060"/>
    <w:lvl w:ilvl="0" w:tplc="210C3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CA28DD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43" w15:restartNumberingAfterBreak="0">
    <w:nsid w:val="4A0B4D22"/>
    <w:multiLevelType w:val="hybridMultilevel"/>
    <w:tmpl w:val="58DE8F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4" w15:restartNumberingAfterBreak="0">
    <w:nsid w:val="4E695942"/>
    <w:multiLevelType w:val="hybridMultilevel"/>
    <w:tmpl w:val="067AD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D10A72"/>
    <w:multiLevelType w:val="hybridMultilevel"/>
    <w:tmpl w:val="C7CA12FA"/>
    <w:name w:val="WW8Num453"/>
    <w:lvl w:ilvl="0" w:tplc="6CA686E2">
      <w:start w:val="3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7412920"/>
    <w:multiLevelType w:val="hybridMultilevel"/>
    <w:tmpl w:val="B5C2604A"/>
    <w:lvl w:ilvl="0" w:tplc="7130C1C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7" w15:restartNumberingAfterBreak="0">
    <w:nsid w:val="597B0358"/>
    <w:multiLevelType w:val="hybridMultilevel"/>
    <w:tmpl w:val="2AEE5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FE62E5"/>
    <w:multiLevelType w:val="hybridMultilevel"/>
    <w:tmpl w:val="7BDAD6E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CCF2FBA"/>
    <w:multiLevelType w:val="hybridMultilevel"/>
    <w:tmpl w:val="BF54698E"/>
    <w:lvl w:ilvl="0" w:tplc="00AE5438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03F22CB"/>
    <w:multiLevelType w:val="hybridMultilevel"/>
    <w:tmpl w:val="1988D182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F96951"/>
    <w:multiLevelType w:val="hybridMultilevel"/>
    <w:tmpl w:val="44B42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9F5410"/>
    <w:multiLevelType w:val="hybridMultilevel"/>
    <w:tmpl w:val="46F2002A"/>
    <w:name w:val="WW8Num722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E06378F"/>
    <w:multiLevelType w:val="hybridMultilevel"/>
    <w:tmpl w:val="D74AC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1B87F67"/>
    <w:multiLevelType w:val="hybridMultilevel"/>
    <w:tmpl w:val="56987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2B68B8"/>
    <w:multiLevelType w:val="hybridMultilevel"/>
    <w:tmpl w:val="3F0E4804"/>
    <w:name w:val="WW8Num7222322223"/>
    <w:lvl w:ilvl="0" w:tplc="68DE666E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A1E3149"/>
    <w:multiLevelType w:val="hybridMultilevel"/>
    <w:tmpl w:val="8222D2B8"/>
    <w:lvl w:ilvl="0" w:tplc="4EEE5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220376"/>
    <w:multiLevelType w:val="hybridMultilevel"/>
    <w:tmpl w:val="C884F2C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8" w15:restartNumberingAfterBreak="0">
    <w:nsid w:val="7FBD5ACB"/>
    <w:multiLevelType w:val="hybridMultilevel"/>
    <w:tmpl w:val="84C60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8"/>
  </w:num>
  <w:num w:numId="13">
    <w:abstractNumId w:val="42"/>
  </w:num>
  <w:num w:numId="14">
    <w:abstractNumId w:val="53"/>
  </w:num>
  <w:num w:numId="15">
    <w:abstractNumId w:val="46"/>
  </w:num>
  <w:num w:numId="16">
    <w:abstractNumId w:val="54"/>
  </w:num>
  <w:num w:numId="17">
    <w:abstractNumId w:val="26"/>
  </w:num>
  <w:num w:numId="18">
    <w:abstractNumId w:val="33"/>
  </w:num>
  <w:num w:numId="19">
    <w:abstractNumId w:val="31"/>
  </w:num>
  <w:num w:numId="20">
    <w:abstractNumId w:val="35"/>
  </w:num>
  <w:num w:numId="21">
    <w:abstractNumId w:val="44"/>
  </w:num>
  <w:num w:numId="22">
    <w:abstractNumId w:val="57"/>
  </w:num>
  <w:num w:numId="23">
    <w:abstractNumId w:val="50"/>
  </w:num>
  <w:num w:numId="24">
    <w:abstractNumId w:val="30"/>
  </w:num>
  <w:num w:numId="25">
    <w:abstractNumId w:val="40"/>
  </w:num>
  <w:num w:numId="26">
    <w:abstractNumId w:val="51"/>
  </w:num>
  <w:num w:numId="27">
    <w:abstractNumId w:val="48"/>
  </w:num>
  <w:num w:numId="28">
    <w:abstractNumId w:val="41"/>
  </w:num>
  <w:num w:numId="29">
    <w:abstractNumId w:val="43"/>
  </w:num>
  <w:num w:numId="30">
    <w:abstractNumId w:val="47"/>
  </w:num>
  <w:num w:numId="31">
    <w:abstractNumId w:val="56"/>
  </w:num>
  <w:num w:numId="32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6D"/>
    <w:rsid w:val="0001602E"/>
    <w:rsid w:val="0002055A"/>
    <w:rsid w:val="000656E5"/>
    <w:rsid w:val="00071952"/>
    <w:rsid w:val="000746A9"/>
    <w:rsid w:val="00094FC6"/>
    <w:rsid w:val="000B7721"/>
    <w:rsid w:val="00100CB9"/>
    <w:rsid w:val="00136177"/>
    <w:rsid w:val="0016030E"/>
    <w:rsid w:val="00163FBF"/>
    <w:rsid w:val="001740A3"/>
    <w:rsid w:val="001A1F5B"/>
    <w:rsid w:val="001B62C5"/>
    <w:rsid w:val="001D45B3"/>
    <w:rsid w:val="00214D26"/>
    <w:rsid w:val="00231857"/>
    <w:rsid w:val="00271937"/>
    <w:rsid w:val="002D288C"/>
    <w:rsid w:val="002E10CA"/>
    <w:rsid w:val="002E4938"/>
    <w:rsid w:val="002F2E22"/>
    <w:rsid w:val="0031672B"/>
    <w:rsid w:val="0036393B"/>
    <w:rsid w:val="00364B0B"/>
    <w:rsid w:val="00375F77"/>
    <w:rsid w:val="00386E67"/>
    <w:rsid w:val="00392C3B"/>
    <w:rsid w:val="003D38E9"/>
    <w:rsid w:val="003E3EAC"/>
    <w:rsid w:val="003E5E51"/>
    <w:rsid w:val="003F28AE"/>
    <w:rsid w:val="003F40EC"/>
    <w:rsid w:val="003F7E79"/>
    <w:rsid w:val="004057B5"/>
    <w:rsid w:val="00407DA5"/>
    <w:rsid w:val="00424F4D"/>
    <w:rsid w:val="00427AEB"/>
    <w:rsid w:val="00431976"/>
    <w:rsid w:val="00434EE6"/>
    <w:rsid w:val="00441ADC"/>
    <w:rsid w:val="00452B86"/>
    <w:rsid w:val="00455634"/>
    <w:rsid w:val="00481269"/>
    <w:rsid w:val="004B5751"/>
    <w:rsid w:val="004E6445"/>
    <w:rsid w:val="00550549"/>
    <w:rsid w:val="00554546"/>
    <w:rsid w:val="0055458C"/>
    <w:rsid w:val="005576ED"/>
    <w:rsid w:val="00564B90"/>
    <w:rsid w:val="00575BBB"/>
    <w:rsid w:val="005A5B2E"/>
    <w:rsid w:val="005B06D0"/>
    <w:rsid w:val="005C3497"/>
    <w:rsid w:val="005C7288"/>
    <w:rsid w:val="005D4163"/>
    <w:rsid w:val="00614936"/>
    <w:rsid w:val="00631BB4"/>
    <w:rsid w:val="0063557C"/>
    <w:rsid w:val="00636DC4"/>
    <w:rsid w:val="00646D45"/>
    <w:rsid w:val="00653580"/>
    <w:rsid w:val="00687EB0"/>
    <w:rsid w:val="006A1153"/>
    <w:rsid w:val="006C1A5E"/>
    <w:rsid w:val="006C201A"/>
    <w:rsid w:val="006C4370"/>
    <w:rsid w:val="0072669C"/>
    <w:rsid w:val="00734D79"/>
    <w:rsid w:val="00745A11"/>
    <w:rsid w:val="0077156B"/>
    <w:rsid w:val="0077678F"/>
    <w:rsid w:val="007C2969"/>
    <w:rsid w:val="007D2333"/>
    <w:rsid w:val="007D2644"/>
    <w:rsid w:val="007D7278"/>
    <w:rsid w:val="00803068"/>
    <w:rsid w:val="00841FD5"/>
    <w:rsid w:val="008469FD"/>
    <w:rsid w:val="00875B92"/>
    <w:rsid w:val="008867C5"/>
    <w:rsid w:val="008F55BF"/>
    <w:rsid w:val="00912AEF"/>
    <w:rsid w:val="009175AB"/>
    <w:rsid w:val="009267A8"/>
    <w:rsid w:val="00987B30"/>
    <w:rsid w:val="009A5C3D"/>
    <w:rsid w:val="009C200C"/>
    <w:rsid w:val="009D0E0A"/>
    <w:rsid w:val="009F7FE0"/>
    <w:rsid w:val="00A144BF"/>
    <w:rsid w:val="00A21EBF"/>
    <w:rsid w:val="00A23D3B"/>
    <w:rsid w:val="00A255D0"/>
    <w:rsid w:val="00A46747"/>
    <w:rsid w:val="00A56879"/>
    <w:rsid w:val="00A870C5"/>
    <w:rsid w:val="00AF3737"/>
    <w:rsid w:val="00B24979"/>
    <w:rsid w:val="00B35FB7"/>
    <w:rsid w:val="00B6574A"/>
    <w:rsid w:val="00B73E43"/>
    <w:rsid w:val="00B75675"/>
    <w:rsid w:val="00BA27E8"/>
    <w:rsid w:val="00BC4D84"/>
    <w:rsid w:val="00BE076D"/>
    <w:rsid w:val="00BE3665"/>
    <w:rsid w:val="00BF3FC1"/>
    <w:rsid w:val="00C00E07"/>
    <w:rsid w:val="00C0470E"/>
    <w:rsid w:val="00C2334E"/>
    <w:rsid w:val="00C83185"/>
    <w:rsid w:val="00CC7C73"/>
    <w:rsid w:val="00CD16E3"/>
    <w:rsid w:val="00D21C52"/>
    <w:rsid w:val="00D67C27"/>
    <w:rsid w:val="00D732D9"/>
    <w:rsid w:val="00D74ED0"/>
    <w:rsid w:val="00D9115F"/>
    <w:rsid w:val="00DC39E5"/>
    <w:rsid w:val="00DD3499"/>
    <w:rsid w:val="00E03FB0"/>
    <w:rsid w:val="00E30021"/>
    <w:rsid w:val="00E369C8"/>
    <w:rsid w:val="00E41A87"/>
    <w:rsid w:val="00E8003F"/>
    <w:rsid w:val="00E81A60"/>
    <w:rsid w:val="00EE3015"/>
    <w:rsid w:val="00EE644B"/>
    <w:rsid w:val="00F0026C"/>
    <w:rsid w:val="00F14DDC"/>
    <w:rsid w:val="00F50FD4"/>
    <w:rsid w:val="00F5191D"/>
    <w:rsid w:val="00F6693F"/>
    <w:rsid w:val="00FA60A8"/>
    <w:rsid w:val="00FB06B5"/>
    <w:rsid w:val="00FB3D52"/>
    <w:rsid w:val="00FB5DB6"/>
    <w:rsid w:val="00FE1794"/>
    <w:rsid w:val="00FE2207"/>
    <w:rsid w:val="00FE34F6"/>
    <w:rsid w:val="00FE751F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3815E"/>
  <w15:chartTrackingRefBased/>
  <w15:docId w15:val="{8AB40F0F-C84A-4555-8662-59AB93EC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076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6D"/>
    <w:pPr>
      <w:keepNext/>
      <w:suppressAutoHyphens/>
      <w:overflowPunct w:val="0"/>
      <w:autoSpaceDE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076D"/>
    <w:pPr>
      <w:keepNext/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E076D"/>
    <w:pPr>
      <w:keepNext/>
      <w:suppressAutoHyphens/>
      <w:spacing w:after="0" w:line="240" w:lineRule="auto"/>
      <w:jc w:val="both"/>
      <w:outlineLvl w:val="3"/>
    </w:pPr>
    <w:rPr>
      <w:rFonts w:ascii="Tahoma" w:eastAsia="Times New Roman" w:hAnsi="Tahoma" w:cs="Tahoma"/>
      <w:b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E076D"/>
    <w:pPr>
      <w:keepNext/>
      <w:numPr>
        <w:ilvl w:val="4"/>
        <w:numId w:val="2"/>
      </w:numPr>
      <w:suppressAutoHyphens/>
      <w:spacing w:after="0" w:line="240" w:lineRule="auto"/>
      <w:jc w:val="both"/>
      <w:outlineLvl w:val="4"/>
    </w:pPr>
    <w:rPr>
      <w:rFonts w:ascii="Arial" w:eastAsia="Times New Roman" w:hAnsi="Arial" w:cs="Arial"/>
      <w:b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E076D"/>
    <w:pPr>
      <w:keepNext/>
      <w:suppressAutoHyphens/>
      <w:spacing w:after="0" w:line="240" w:lineRule="auto"/>
      <w:outlineLvl w:val="5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E076D"/>
    <w:pPr>
      <w:keepNext/>
      <w:suppressAutoHyphens/>
      <w:spacing w:after="0" w:line="240" w:lineRule="auto"/>
      <w:jc w:val="center"/>
      <w:outlineLvl w:val="6"/>
    </w:pPr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E076D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E076D"/>
    <w:pPr>
      <w:keepNext/>
      <w:suppressAutoHyphens/>
      <w:spacing w:before="240"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E07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E076D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BE076D"/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BE076D"/>
    <w:rPr>
      <w:rFonts w:ascii="Tahoma" w:eastAsia="Times New Roman" w:hAnsi="Tahoma" w:cs="Tahoma"/>
      <w:b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BE076D"/>
    <w:rPr>
      <w:rFonts w:ascii="Arial" w:eastAsia="Times New Roman" w:hAnsi="Arial" w:cs="Arial"/>
      <w:b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E076D"/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E076D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E076D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BE076D"/>
  </w:style>
  <w:style w:type="character" w:styleId="Hipercze">
    <w:name w:val="Hyperlink"/>
    <w:unhideWhenUsed/>
    <w:rsid w:val="00BE076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BE076D"/>
    <w:pPr>
      <w:tabs>
        <w:tab w:val="left" w:pos="480"/>
        <w:tab w:val="right" w:leader="dot" w:pos="9062"/>
      </w:tabs>
      <w:suppressAutoHyphens/>
      <w:spacing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E076D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BE076D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E076D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BE07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E076D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076D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076D"/>
    <w:pPr>
      <w:tabs>
        <w:tab w:val="left" w:pos="1080"/>
        <w:tab w:val="left" w:pos="1455"/>
      </w:tabs>
      <w:suppressAutoHyphens/>
      <w:spacing w:after="0" w:line="312" w:lineRule="auto"/>
      <w:ind w:left="360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076D"/>
    <w:rPr>
      <w:rFonts w:ascii="Verdana" w:eastAsia="Times New Roman" w:hAnsi="Verdana" w:cs="Verdana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E076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E076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E076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076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E076D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blokowy">
    <w:name w:val="Block Text"/>
    <w:basedOn w:val="Normalny"/>
    <w:uiPriority w:val="99"/>
    <w:semiHidden/>
    <w:unhideWhenUsed/>
    <w:rsid w:val="00BE076D"/>
    <w:pPr>
      <w:shd w:val="clear" w:color="auto" w:fill="FFFFFF"/>
      <w:spacing w:after="0" w:line="230" w:lineRule="exact"/>
      <w:ind w:left="10" w:right="19"/>
      <w:jc w:val="both"/>
    </w:pPr>
    <w:rPr>
      <w:rFonts w:ascii="Arial" w:eastAsia="Times New Roman" w:hAnsi="Arial" w:cs="Times New Roman"/>
      <w:color w:val="000000"/>
      <w:spacing w:val="7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76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76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Nagwek10">
    <w:name w:val="Nagłówek1"/>
    <w:basedOn w:val="Normalny"/>
    <w:next w:val="Tekstpodstawowy"/>
    <w:uiPriority w:val="99"/>
    <w:rsid w:val="00BE07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Indeks">
    <w:name w:val="Indeks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Styl3">
    <w:name w:val="Styl3"/>
    <w:basedOn w:val="Nagwek1"/>
    <w:uiPriority w:val="99"/>
    <w:rsid w:val="00BE076D"/>
  </w:style>
  <w:style w:type="paragraph" w:customStyle="1" w:styleId="Tekstblokowy1">
    <w:name w:val="Tekst blokowy1"/>
    <w:basedOn w:val="Normalny"/>
    <w:uiPriority w:val="99"/>
    <w:rsid w:val="00BE076D"/>
    <w:pPr>
      <w:tabs>
        <w:tab w:val="left" w:pos="1080"/>
        <w:tab w:val="left" w:pos="1455"/>
      </w:tabs>
      <w:suppressAutoHyphens/>
      <w:spacing w:after="0" w:line="312" w:lineRule="auto"/>
      <w:ind w:left="1080" w:right="99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uiPriority w:val="99"/>
    <w:rsid w:val="00BE076D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Verdana" w:eastAsia="Times New Roman" w:hAnsi="Verdana" w:cs="Verdana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BE076D"/>
    <w:pPr>
      <w:suppressAutoHyphens/>
      <w:spacing w:before="60" w:after="0" w:line="240" w:lineRule="auto"/>
      <w:ind w:left="360"/>
      <w:jc w:val="both"/>
    </w:pPr>
    <w:rPr>
      <w:rFonts w:ascii="Verdana" w:eastAsia="Times New Roman" w:hAnsi="Verdana" w:cs="Arial"/>
      <w:bCs/>
      <w:lang w:eastAsia="zh-CN"/>
    </w:rPr>
  </w:style>
  <w:style w:type="paragraph" w:customStyle="1" w:styleId="NormalnyWeb1">
    <w:name w:val="Normalny (Web)1"/>
    <w:basedOn w:val="Normalny"/>
    <w:uiPriority w:val="99"/>
    <w:rsid w:val="00BE076D"/>
    <w:pPr>
      <w:suppressAutoHyphens/>
      <w:overflowPunct w:val="0"/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ust">
    <w:name w:val="ust"/>
    <w:uiPriority w:val="99"/>
    <w:rsid w:val="00BE076D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2">
    <w:name w:val="WW-Tekst podstawowy 2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wcity3">
    <w:name w:val="WW-Tekst podstawowy wcięty 3"/>
    <w:basedOn w:val="Normalny"/>
    <w:uiPriority w:val="99"/>
    <w:rsid w:val="00BE076D"/>
    <w:pPr>
      <w:suppressAutoHyphens/>
      <w:spacing w:after="0" w:line="240" w:lineRule="auto"/>
      <w:ind w:left="180"/>
      <w:jc w:val="both"/>
    </w:pPr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ogloszenie">
    <w:name w:val="ogloszenie"/>
    <w:basedOn w:val="Normalny"/>
    <w:uiPriority w:val="99"/>
    <w:rsid w:val="00BE076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uiPriority w:val="99"/>
    <w:rsid w:val="00BE07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uiPriority w:val="99"/>
    <w:rsid w:val="00BE076D"/>
    <w:pPr>
      <w:suppressAutoHyphens/>
      <w:overflowPunct w:val="0"/>
      <w:autoSpaceDE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komentarza1">
    <w:name w:val="Tekst komentarza1"/>
    <w:basedOn w:val="Normalny"/>
    <w:uiPriority w:val="99"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BE076D"/>
    <w:pPr>
      <w:jc w:val="both"/>
    </w:pPr>
    <w:rPr>
      <w:rFonts w:ascii="Arial" w:hAnsi="Arial" w:cs="Arial"/>
      <w:sz w:val="22"/>
      <w:szCs w:val="22"/>
    </w:rPr>
  </w:style>
  <w:style w:type="paragraph" w:customStyle="1" w:styleId="Normalny1">
    <w:name w:val="Normalny1"/>
    <w:uiPriority w:val="99"/>
    <w:rsid w:val="00BE076D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customStyle="1" w:styleId="poziom2">
    <w:name w:val="poziom 2"/>
    <w:basedOn w:val="Normalny"/>
    <w:uiPriority w:val="99"/>
    <w:rsid w:val="00BE076D"/>
    <w:pPr>
      <w:numPr>
        <w:numId w:val="3"/>
      </w:numPr>
      <w:tabs>
        <w:tab w:val="left" w:pos="4500"/>
        <w:tab w:val="right" w:pos="7920"/>
        <w:tab w:val="left" w:pos="8640"/>
      </w:tabs>
      <w:suppressAutoHyphens/>
      <w:spacing w:after="0" w:line="240" w:lineRule="auto"/>
      <w:ind w:left="0" w:right="147" w:firstLine="0"/>
    </w:pPr>
    <w:rPr>
      <w:rFonts w:ascii="Arial" w:eastAsia="Times New Roman" w:hAnsi="Arial" w:cs="Arial"/>
      <w:i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BE076D"/>
    <w:pPr>
      <w:widowControl w:val="0"/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"/>
    <w:uiPriority w:val="99"/>
    <w:rsid w:val="00BE076D"/>
    <w:pPr>
      <w:jc w:val="center"/>
    </w:pPr>
    <w:rPr>
      <w:b/>
      <w:bCs/>
    </w:rPr>
  </w:style>
  <w:style w:type="paragraph" w:customStyle="1" w:styleId="Spistreci10">
    <w:name w:val="Spis treści 10"/>
    <w:basedOn w:val="Indeks"/>
    <w:uiPriority w:val="99"/>
    <w:rsid w:val="00BE076D"/>
    <w:pPr>
      <w:tabs>
        <w:tab w:val="right" w:leader="dot" w:pos="7091"/>
      </w:tabs>
      <w:ind w:left="2547"/>
    </w:pPr>
  </w:style>
  <w:style w:type="paragraph" w:customStyle="1" w:styleId="pkt">
    <w:name w:val="pkt."/>
    <w:basedOn w:val="Normalny"/>
    <w:uiPriority w:val="99"/>
    <w:rsid w:val="00BE076D"/>
    <w:pPr>
      <w:tabs>
        <w:tab w:val="num" w:pos="360"/>
      </w:tabs>
      <w:spacing w:after="0" w:line="240" w:lineRule="auto"/>
      <w:ind w:left="360" w:hanging="360"/>
      <w:jc w:val="both"/>
    </w:pPr>
    <w:rPr>
      <w:rFonts w:ascii="Verdana" w:eastAsia="Times New Roman" w:hAnsi="Verdana" w:cs="Wingdings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BE076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3z0">
    <w:name w:val="WW8Num3z0"/>
    <w:rsid w:val="00BE076D"/>
    <w:rPr>
      <w:rFonts w:ascii="Times New Roman" w:hAnsi="Times New Roman" w:cs="Times New Roman" w:hint="default"/>
    </w:rPr>
  </w:style>
  <w:style w:type="character" w:customStyle="1" w:styleId="WW8Num7z0">
    <w:name w:val="WW8Num7z0"/>
    <w:rsid w:val="00BE076D"/>
    <w:rPr>
      <w:rFonts w:ascii="Century Gothic" w:eastAsia="Times New Roman" w:hAnsi="Century Gothic" w:cs="Times New Roman" w:hint="default"/>
    </w:rPr>
  </w:style>
  <w:style w:type="character" w:customStyle="1" w:styleId="WW8Num9z0">
    <w:name w:val="WW8Num9z0"/>
    <w:rsid w:val="00BE076D"/>
    <w:rPr>
      <w:rFonts w:ascii="Times New Roman" w:hAnsi="Times New Roman" w:cs="Times New Roman" w:hint="default"/>
    </w:rPr>
  </w:style>
  <w:style w:type="character" w:customStyle="1" w:styleId="WW8Num10z0">
    <w:name w:val="WW8Num10z0"/>
    <w:rsid w:val="00BE076D"/>
    <w:rPr>
      <w:rFonts w:ascii="Times New Roman" w:hAnsi="Times New Roman" w:cs="Times New Roman" w:hint="default"/>
    </w:rPr>
  </w:style>
  <w:style w:type="character" w:customStyle="1" w:styleId="WW8Num12z0">
    <w:name w:val="WW8Num12z0"/>
    <w:rsid w:val="00BE076D"/>
    <w:rPr>
      <w:rFonts w:ascii="Wingdings" w:hAnsi="Wingdings" w:cs="Wingdings" w:hint="default"/>
    </w:rPr>
  </w:style>
  <w:style w:type="character" w:customStyle="1" w:styleId="WW8Num14z0">
    <w:name w:val="WW8Num14z0"/>
    <w:rsid w:val="00BE076D"/>
    <w:rPr>
      <w:rFonts w:ascii="Wingdings" w:hAnsi="Wingdings" w:cs="Wingdings" w:hint="default"/>
    </w:rPr>
  </w:style>
  <w:style w:type="character" w:customStyle="1" w:styleId="WW8Num17z1">
    <w:name w:val="WW8Num17z1"/>
    <w:rsid w:val="00BE076D"/>
    <w:rPr>
      <w:rFonts w:ascii="Wingdings" w:hAnsi="Wingdings" w:cs="Wingdings" w:hint="default"/>
    </w:rPr>
  </w:style>
  <w:style w:type="character" w:customStyle="1" w:styleId="WW8Num17z3">
    <w:name w:val="WW8Num17z3"/>
    <w:rsid w:val="00BE076D"/>
    <w:rPr>
      <w:rFonts w:ascii="Verdana" w:hAnsi="Verdana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19z0">
    <w:name w:val="WW8Num1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19z2">
    <w:name w:val="WW8Num19z2"/>
    <w:rsid w:val="00BE076D"/>
    <w:rPr>
      <w:rFonts w:ascii="Times New Roman" w:hAnsi="Times New Roman" w:cs="Times New Roman" w:hint="default"/>
    </w:rPr>
  </w:style>
  <w:style w:type="character" w:customStyle="1" w:styleId="WW8Num20z0">
    <w:name w:val="WW8Num20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0z2">
    <w:name w:val="WW8Num20z2"/>
    <w:rsid w:val="00BE076D"/>
    <w:rPr>
      <w:rFonts w:ascii="Times New Roman" w:hAnsi="Times New Roman" w:cs="Times New Roman" w:hint="default"/>
    </w:rPr>
  </w:style>
  <w:style w:type="character" w:customStyle="1" w:styleId="WW8Num21z0">
    <w:name w:val="WW8Num21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25z0">
    <w:name w:val="WW8Num25z0"/>
    <w:rsid w:val="00BE076D"/>
    <w:rPr>
      <w:b w:val="0"/>
      <w:bCs w:val="0"/>
      <w:i w:val="0"/>
      <w:iCs w:val="0"/>
    </w:rPr>
  </w:style>
  <w:style w:type="character" w:customStyle="1" w:styleId="WW8Num25z1">
    <w:name w:val="WW8Num25z1"/>
    <w:rsid w:val="00BE076D"/>
    <w:rPr>
      <w:rFonts w:ascii="Symbol" w:eastAsia="Times New Roman" w:hAnsi="Symbol" w:cs="Times-Roman" w:hint="default"/>
    </w:rPr>
  </w:style>
  <w:style w:type="character" w:customStyle="1" w:styleId="WW8Num29z0">
    <w:name w:val="WW8Num2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9z2">
    <w:name w:val="WW8Num29z2"/>
    <w:rsid w:val="00BE076D"/>
    <w:rPr>
      <w:rFonts w:ascii="Times New Roman" w:hAnsi="Times New Roman" w:cs="Times New Roman" w:hint="default"/>
    </w:rPr>
  </w:style>
  <w:style w:type="character" w:customStyle="1" w:styleId="WW8Num31z1">
    <w:name w:val="WW8Num31z1"/>
    <w:rsid w:val="00BE076D"/>
    <w:rPr>
      <w:b w:val="0"/>
      <w:bCs w:val="0"/>
      <w:i w:val="0"/>
      <w:iCs w:val="0"/>
    </w:rPr>
  </w:style>
  <w:style w:type="character" w:customStyle="1" w:styleId="WW8Num32z0">
    <w:name w:val="WW8Num32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2z2">
    <w:name w:val="WW8Num32z2"/>
    <w:rsid w:val="00BE076D"/>
    <w:rPr>
      <w:rFonts w:ascii="Times New Roman" w:hAnsi="Times New Roman" w:cs="Times New Roman" w:hint="default"/>
    </w:rPr>
  </w:style>
  <w:style w:type="character" w:customStyle="1" w:styleId="WW8Num34z0">
    <w:name w:val="WW8Num34z0"/>
    <w:rsid w:val="00BE076D"/>
    <w:rPr>
      <w:b w:val="0"/>
      <w:bCs w:val="0"/>
    </w:rPr>
  </w:style>
  <w:style w:type="character" w:customStyle="1" w:styleId="WW8Num35z0">
    <w:name w:val="WW8Num35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5z2">
    <w:name w:val="WW8Num35z2"/>
    <w:rsid w:val="00BE076D"/>
    <w:rPr>
      <w:rFonts w:ascii="Times New Roman" w:hAnsi="Times New Roman" w:cs="Times New Roman" w:hint="default"/>
    </w:rPr>
  </w:style>
  <w:style w:type="character" w:customStyle="1" w:styleId="WW8Num38z1">
    <w:name w:val="WW8Num38z1"/>
    <w:rsid w:val="00BE076D"/>
    <w:rPr>
      <w:b w:val="0"/>
      <w:bCs w:val="0"/>
    </w:rPr>
  </w:style>
  <w:style w:type="character" w:customStyle="1" w:styleId="WW8Num39z0">
    <w:name w:val="WW8Num39z0"/>
    <w:rsid w:val="00BE076D"/>
    <w:rPr>
      <w:b w:val="0"/>
      <w:bCs w:val="0"/>
      <w:i w:val="0"/>
      <w:iCs w:val="0"/>
      <w:color w:val="000000"/>
    </w:rPr>
  </w:style>
  <w:style w:type="character" w:customStyle="1" w:styleId="WW8Num43z1">
    <w:name w:val="WW8Num43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45z0">
    <w:name w:val="WW8Num45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49z3">
    <w:name w:val="WW8Num49z3"/>
    <w:rsid w:val="00BE076D"/>
    <w:rPr>
      <w:b/>
      <w:bCs w:val="0"/>
    </w:rPr>
  </w:style>
  <w:style w:type="character" w:customStyle="1" w:styleId="WW8Num51z0">
    <w:name w:val="WW8Num51z0"/>
    <w:rsid w:val="00BE076D"/>
    <w:rPr>
      <w:b w:val="0"/>
      <w:bCs w:val="0"/>
    </w:rPr>
  </w:style>
  <w:style w:type="character" w:customStyle="1" w:styleId="WW8Num53z0">
    <w:name w:val="WW8Num53z0"/>
    <w:rsid w:val="00BE076D"/>
    <w:rPr>
      <w:sz w:val="20"/>
      <w:szCs w:val="20"/>
    </w:rPr>
  </w:style>
  <w:style w:type="character" w:customStyle="1" w:styleId="WW8Num55z0">
    <w:name w:val="WW8Num55z0"/>
    <w:rsid w:val="00BE076D"/>
    <w:rPr>
      <w:rFonts w:ascii="Symbol" w:hAnsi="Symbol" w:cs="Symbol" w:hint="default"/>
    </w:rPr>
  </w:style>
  <w:style w:type="character" w:customStyle="1" w:styleId="WW8Num55z1">
    <w:name w:val="WW8Num55z1"/>
    <w:rsid w:val="00BE076D"/>
    <w:rPr>
      <w:rFonts w:ascii="Courier New" w:hAnsi="Courier New" w:cs="Courier New" w:hint="default"/>
    </w:rPr>
  </w:style>
  <w:style w:type="character" w:customStyle="1" w:styleId="WW8Num55z2">
    <w:name w:val="WW8Num55z2"/>
    <w:rsid w:val="00BE076D"/>
    <w:rPr>
      <w:rFonts w:ascii="Wingdings" w:hAnsi="Wingdings" w:cs="Wingdings" w:hint="default"/>
    </w:rPr>
  </w:style>
  <w:style w:type="character" w:customStyle="1" w:styleId="WW8Num57z0">
    <w:name w:val="WW8Num57z0"/>
    <w:rsid w:val="00BE076D"/>
    <w:rPr>
      <w:rFonts w:ascii="Times New Roman" w:eastAsia="Times New Roman" w:hAnsi="Times New Roman" w:cs="Times New Roman" w:hint="default"/>
      <w:sz w:val="18"/>
      <w:szCs w:val="18"/>
    </w:rPr>
  </w:style>
  <w:style w:type="character" w:customStyle="1" w:styleId="WW8Num57z1">
    <w:name w:val="WW8Num57z1"/>
    <w:rsid w:val="00BE076D"/>
    <w:rPr>
      <w:rFonts w:ascii="Symbol" w:hAnsi="Symbol" w:cs="Symbol" w:hint="default"/>
    </w:rPr>
  </w:style>
  <w:style w:type="character" w:customStyle="1" w:styleId="WW8Num57z2">
    <w:name w:val="WW8Num57z2"/>
    <w:rsid w:val="00BE076D"/>
    <w:rPr>
      <w:rFonts w:ascii="Wingdings" w:hAnsi="Wingdings" w:cs="Wingdings" w:hint="default"/>
    </w:rPr>
  </w:style>
  <w:style w:type="character" w:customStyle="1" w:styleId="WW8Num57z3">
    <w:name w:val="WW8Num57z3"/>
    <w:rsid w:val="00BE076D"/>
    <w:rPr>
      <w:rFonts w:ascii="Times New Roman" w:eastAsia="Times New Roman" w:hAnsi="Times New Roman" w:cs="Times New Roman" w:hint="default"/>
    </w:rPr>
  </w:style>
  <w:style w:type="character" w:customStyle="1" w:styleId="WW8Num57z4">
    <w:name w:val="WW8Num57z4"/>
    <w:rsid w:val="00BE076D"/>
    <w:rPr>
      <w:rFonts w:ascii="Courier New" w:hAnsi="Courier New" w:cs="Courier New" w:hint="default"/>
    </w:rPr>
  </w:style>
  <w:style w:type="character" w:customStyle="1" w:styleId="WW8Num59z0">
    <w:name w:val="WW8Num59z0"/>
    <w:rsid w:val="00BE076D"/>
    <w:rPr>
      <w:b w:val="0"/>
      <w:bCs w:val="0"/>
    </w:rPr>
  </w:style>
  <w:style w:type="character" w:customStyle="1" w:styleId="WW8Num59z1">
    <w:name w:val="WW8Num59z1"/>
    <w:rsid w:val="00BE076D"/>
    <w:rPr>
      <w:rFonts w:ascii="Century Gothic" w:hAnsi="Century Gothic" w:cs="Century Gothic" w:hint="default"/>
      <w:b w:val="0"/>
      <w:bCs w:val="0"/>
      <w:i w:val="0"/>
      <w:iCs w:val="0"/>
      <w:sz w:val="22"/>
      <w:szCs w:val="22"/>
    </w:rPr>
  </w:style>
  <w:style w:type="character" w:customStyle="1" w:styleId="WW8Num60z0">
    <w:name w:val="WW8Num60z0"/>
    <w:rsid w:val="00BE076D"/>
    <w:rPr>
      <w:b w:val="0"/>
      <w:bCs w:val="0"/>
      <w:i w:val="0"/>
      <w:iCs w:val="0"/>
    </w:rPr>
  </w:style>
  <w:style w:type="character" w:customStyle="1" w:styleId="WW8Num64z0">
    <w:name w:val="WW8Num6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5z0">
    <w:name w:val="WW8Num65z0"/>
    <w:rsid w:val="00BE076D"/>
    <w:rPr>
      <w:b w:val="0"/>
      <w:bCs w:val="0"/>
    </w:rPr>
  </w:style>
  <w:style w:type="character" w:customStyle="1" w:styleId="WW8Num65z1">
    <w:name w:val="WW8Num65z1"/>
    <w:rsid w:val="00BE076D"/>
    <w:rPr>
      <w:b w:val="0"/>
      <w:bCs w:val="0"/>
      <w:i w:val="0"/>
      <w:iCs w:val="0"/>
    </w:rPr>
  </w:style>
  <w:style w:type="character" w:customStyle="1" w:styleId="WW8Num66z1">
    <w:name w:val="WW8Num66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7z0">
    <w:name w:val="WW8Num67z0"/>
    <w:rsid w:val="00BE076D"/>
    <w:rPr>
      <w:b w:val="0"/>
      <w:bCs w:val="0"/>
    </w:rPr>
  </w:style>
  <w:style w:type="character" w:customStyle="1" w:styleId="WW8Num68z0">
    <w:name w:val="WW8Num68z0"/>
    <w:rsid w:val="00BE076D"/>
    <w:rPr>
      <w:b w:val="0"/>
      <w:bCs w:val="0"/>
    </w:rPr>
  </w:style>
  <w:style w:type="character" w:customStyle="1" w:styleId="WW8Num74z0">
    <w:name w:val="WW8Num7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76z0">
    <w:name w:val="WW8Num76z0"/>
    <w:rsid w:val="00BE076D"/>
    <w:rPr>
      <w:b w:val="0"/>
      <w:bCs w:val="0"/>
      <w:sz w:val="22"/>
      <w:szCs w:val="22"/>
    </w:rPr>
  </w:style>
  <w:style w:type="character" w:customStyle="1" w:styleId="WW8Num77z0">
    <w:name w:val="WW8Num77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3z0">
    <w:name w:val="WW8Num83z0"/>
    <w:rsid w:val="00BE076D"/>
    <w:rPr>
      <w:b w:val="0"/>
      <w:bCs w:val="0"/>
    </w:rPr>
  </w:style>
  <w:style w:type="character" w:customStyle="1" w:styleId="WW8Num84z0">
    <w:name w:val="WW8Num84z0"/>
    <w:rsid w:val="00BE076D"/>
    <w:rPr>
      <w:rFonts w:ascii="Century Gothic" w:hAnsi="Century Gothic" w:cs="Century Gothic" w:hint="default"/>
      <w:b/>
      <w:bCs w:val="0"/>
      <w:i w:val="0"/>
      <w:iCs w:val="0"/>
      <w:sz w:val="22"/>
      <w:szCs w:val="22"/>
    </w:rPr>
  </w:style>
  <w:style w:type="character" w:customStyle="1" w:styleId="WW8Num84z1">
    <w:name w:val="WW8Num84z1"/>
    <w:rsid w:val="00BE076D"/>
    <w:rPr>
      <w:rFonts w:ascii="Century Gothic" w:eastAsia="Times New Roman" w:hAnsi="Century Gothic" w:cs="Arial" w:hint="default"/>
      <w:b w:val="0"/>
      <w:bCs w:val="0"/>
      <w:i w:val="0"/>
      <w:iCs w:val="0"/>
      <w:sz w:val="20"/>
      <w:szCs w:val="22"/>
    </w:rPr>
  </w:style>
  <w:style w:type="character" w:customStyle="1" w:styleId="WW8Num84z2">
    <w:name w:val="WW8Num84z2"/>
    <w:rsid w:val="00BE076D"/>
    <w:rPr>
      <w:rFonts w:ascii="Symbol" w:hAnsi="Symbol" w:cs="Symbol" w:hint="default"/>
      <w:b/>
      <w:bCs w:val="0"/>
      <w:i w:val="0"/>
      <w:iCs w:val="0"/>
      <w:sz w:val="26"/>
      <w:szCs w:val="26"/>
    </w:rPr>
  </w:style>
  <w:style w:type="character" w:customStyle="1" w:styleId="WW8Num84z7">
    <w:name w:val="WW8Num84z7"/>
    <w:rsid w:val="00BE076D"/>
    <w:rPr>
      <w:rFonts w:ascii="Symbol" w:eastAsia="Times New Roman" w:hAnsi="Symbol" w:cs="Times New Roman" w:hint="default"/>
    </w:rPr>
  </w:style>
  <w:style w:type="character" w:customStyle="1" w:styleId="WW8Num85z0">
    <w:name w:val="WW8Num85z0"/>
    <w:rsid w:val="00BE076D"/>
    <w:rPr>
      <w:rFonts w:ascii="Century Gothic" w:hAnsi="Century Gothic" w:cs="Century Gothic" w:hint="default"/>
      <w:sz w:val="20"/>
    </w:rPr>
  </w:style>
  <w:style w:type="character" w:customStyle="1" w:styleId="WW8Num85z1">
    <w:name w:val="WW8Num85z1"/>
    <w:rsid w:val="00BE076D"/>
    <w:rPr>
      <w:sz w:val="20"/>
      <w:szCs w:val="20"/>
    </w:rPr>
  </w:style>
  <w:style w:type="character" w:customStyle="1" w:styleId="WW8Num86z0">
    <w:name w:val="WW8Num86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9z0">
    <w:name w:val="WW8Num89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0z0">
    <w:name w:val="WW8Num90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1z0">
    <w:name w:val="WW8Num91z0"/>
    <w:rsid w:val="00BE076D"/>
    <w:rPr>
      <w:b w:val="0"/>
      <w:bCs w:val="0"/>
      <w:i w:val="0"/>
      <w:iCs w:val="0"/>
    </w:rPr>
  </w:style>
  <w:style w:type="character" w:customStyle="1" w:styleId="WW8Num92z0">
    <w:name w:val="WW8Num92z0"/>
    <w:rsid w:val="00BE076D"/>
    <w:rPr>
      <w:b w:val="0"/>
      <w:bCs w:val="0"/>
      <w:i w:val="0"/>
      <w:iCs w:val="0"/>
      <w:color w:val="000000"/>
    </w:rPr>
  </w:style>
  <w:style w:type="character" w:customStyle="1" w:styleId="WW8Num93z0">
    <w:name w:val="WW8Num93z0"/>
    <w:rsid w:val="00BE076D"/>
    <w:rPr>
      <w:b w:val="0"/>
      <w:bCs w:val="0"/>
      <w:i w:val="0"/>
      <w:iCs w:val="0"/>
    </w:rPr>
  </w:style>
  <w:style w:type="character" w:customStyle="1" w:styleId="WW8Num95z0">
    <w:name w:val="WW8Num95z0"/>
    <w:rsid w:val="00BE076D"/>
    <w:rPr>
      <w:rFonts w:ascii="Verdana" w:hAnsi="Verdana" w:cs="Verdana" w:hint="default"/>
      <w:b w:val="0"/>
      <w:bCs w:val="0"/>
      <w:i w:val="0"/>
      <w:iCs w:val="0"/>
      <w:sz w:val="22"/>
      <w:szCs w:val="22"/>
    </w:rPr>
  </w:style>
  <w:style w:type="character" w:customStyle="1" w:styleId="WW8Num95z1">
    <w:name w:val="WW8Num95z1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0"/>
    </w:rPr>
  </w:style>
  <w:style w:type="character" w:customStyle="1" w:styleId="WW8Num96z0">
    <w:name w:val="WW8Num96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96z2">
    <w:name w:val="WW8Num96z2"/>
    <w:rsid w:val="00BE076D"/>
    <w:rPr>
      <w:rFonts w:ascii="Times New Roman" w:hAnsi="Times New Roman" w:cs="Times New Roman" w:hint="default"/>
    </w:rPr>
  </w:style>
  <w:style w:type="character" w:customStyle="1" w:styleId="WW8Num98z0">
    <w:name w:val="WW8Num98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100z0">
    <w:name w:val="WW8Num100z0"/>
    <w:rsid w:val="00BE076D"/>
    <w:rPr>
      <w:rFonts w:ascii="Symbol" w:hAnsi="Symbol" w:cs="Symbol" w:hint="default"/>
    </w:rPr>
  </w:style>
  <w:style w:type="character" w:customStyle="1" w:styleId="WW8Num100z1">
    <w:name w:val="WW8Num100z1"/>
    <w:rsid w:val="00BE076D"/>
    <w:rPr>
      <w:rFonts w:ascii="Courier New" w:hAnsi="Courier New" w:cs="Courier New" w:hint="default"/>
    </w:rPr>
  </w:style>
  <w:style w:type="character" w:customStyle="1" w:styleId="WW8Num100z2">
    <w:name w:val="WW8Num100z2"/>
    <w:rsid w:val="00BE076D"/>
    <w:rPr>
      <w:rFonts w:ascii="Wingdings" w:hAnsi="Wingdings" w:cs="Wingdings" w:hint="default"/>
    </w:rPr>
  </w:style>
  <w:style w:type="character" w:customStyle="1" w:styleId="WW8Num101z0">
    <w:name w:val="WW8Num101z0"/>
    <w:rsid w:val="00BE076D"/>
    <w:rPr>
      <w:b w:val="0"/>
      <w:bCs w:val="0"/>
      <w:i w:val="0"/>
      <w:iCs w:val="0"/>
    </w:rPr>
  </w:style>
  <w:style w:type="character" w:customStyle="1" w:styleId="WW8Num103z0">
    <w:name w:val="WW8Num103z0"/>
    <w:rsid w:val="00BE076D"/>
    <w:rPr>
      <w:rFonts w:ascii="StarSymbol" w:hAnsi="StarSymbol" w:cs="StarSymbol" w:hint="default"/>
    </w:rPr>
  </w:style>
  <w:style w:type="character" w:customStyle="1" w:styleId="WW8Num103z1">
    <w:name w:val="WW8Num103z1"/>
    <w:rsid w:val="00BE076D"/>
    <w:rPr>
      <w:rFonts w:ascii="Courier New" w:hAnsi="Courier New" w:cs="Courier New" w:hint="default"/>
    </w:rPr>
  </w:style>
  <w:style w:type="character" w:customStyle="1" w:styleId="WW8Num103z2">
    <w:name w:val="WW8Num103z2"/>
    <w:rsid w:val="00BE076D"/>
    <w:rPr>
      <w:rFonts w:ascii="Wingdings" w:hAnsi="Wingdings" w:cs="Wingdings" w:hint="default"/>
    </w:rPr>
  </w:style>
  <w:style w:type="character" w:customStyle="1" w:styleId="WW8Num103z3">
    <w:name w:val="WW8Num103z3"/>
    <w:rsid w:val="00BE076D"/>
    <w:rPr>
      <w:rFonts w:ascii="Symbol" w:hAnsi="Symbol" w:cs="Symbol" w:hint="default"/>
    </w:rPr>
  </w:style>
  <w:style w:type="character" w:customStyle="1" w:styleId="WW8Num105z0">
    <w:name w:val="WW8Num105z0"/>
    <w:rsid w:val="00BE076D"/>
    <w:rPr>
      <w:b w:val="0"/>
      <w:bCs w:val="0"/>
      <w:i w:val="0"/>
      <w:iCs w:val="0"/>
    </w:rPr>
  </w:style>
  <w:style w:type="character" w:customStyle="1" w:styleId="WW8Num106z0">
    <w:name w:val="WW8Num106z0"/>
    <w:rsid w:val="00BE076D"/>
    <w:rPr>
      <w:sz w:val="20"/>
      <w:szCs w:val="20"/>
    </w:rPr>
  </w:style>
  <w:style w:type="character" w:customStyle="1" w:styleId="WW8Num107z0">
    <w:name w:val="WW8Num107z0"/>
    <w:rsid w:val="00BE076D"/>
    <w:rPr>
      <w:b w:val="0"/>
      <w:bCs w:val="0"/>
      <w:i w:val="0"/>
      <w:iCs w:val="0"/>
    </w:rPr>
  </w:style>
  <w:style w:type="character" w:customStyle="1" w:styleId="WW8NumSt54z0">
    <w:name w:val="WW8NumSt54z0"/>
    <w:rsid w:val="00BE076D"/>
    <w:rPr>
      <w:rFonts w:ascii="Arial" w:hAnsi="Arial" w:cs="Arial" w:hint="default"/>
    </w:rPr>
  </w:style>
  <w:style w:type="character" w:customStyle="1" w:styleId="Domylnaczcionkaakapitu1">
    <w:name w:val="Domyślna czcionka akapitu1"/>
    <w:rsid w:val="00BE076D"/>
  </w:style>
  <w:style w:type="character" w:customStyle="1" w:styleId="dane1">
    <w:name w:val="dane1"/>
    <w:rsid w:val="00BE076D"/>
    <w:rPr>
      <w:color w:val="0000CD"/>
    </w:rPr>
  </w:style>
  <w:style w:type="character" w:customStyle="1" w:styleId="Znakiprzypiswkocowych">
    <w:name w:val="Znaki przypisów końcowych"/>
    <w:rsid w:val="00BE076D"/>
    <w:rPr>
      <w:vertAlign w:val="superscript"/>
    </w:rPr>
  </w:style>
  <w:style w:type="character" w:customStyle="1" w:styleId="Znakiprzypiswdolnych">
    <w:name w:val="Znaki przypisów dolnych"/>
    <w:rsid w:val="00BE076D"/>
    <w:rPr>
      <w:vertAlign w:val="superscript"/>
    </w:rPr>
  </w:style>
  <w:style w:type="character" w:customStyle="1" w:styleId="Odwoaniedokomentarza1">
    <w:name w:val="Odwołanie do komentarza1"/>
    <w:rsid w:val="00BE076D"/>
    <w:rPr>
      <w:sz w:val="16"/>
      <w:szCs w:val="16"/>
    </w:rPr>
  </w:style>
  <w:style w:type="character" w:customStyle="1" w:styleId="poziom2Znak">
    <w:name w:val="poziom 2 Znak"/>
    <w:rsid w:val="00BE076D"/>
    <w:rPr>
      <w:rFonts w:ascii="Arial" w:hAnsi="Arial" w:cs="Arial" w:hint="default"/>
      <w:i/>
      <w:iCs w:val="0"/>
      <w:kern w:val="2"/>
      <w:sz w:val="24"/>
      <w:szCs w:val="24"/>
      <w:lang w:val="pl-PL" w:bidi="ar-SA"/>
    </w:rPr>
  </w:style>
  <w:style w:type="character" w:customStyle="1" w:styleId="tabulatory">
    <w:name w:val="tabulatory"/>
    <w:basedOn w:val="Domylnaczcionkaakapitu1"/>
    <w:rsid w:val="00BE076D"/>
  </w:style>
  <w:style w:type="character" w:customStyle="1" w:styleId="Symbolewypunktowania">
    <w:name w:val="Symbole wypunktowania"/>
    <w:rsid w:val="00BE076D"/>
    <w:rPr>
      <w:rFonts w:ascii="StarSymbol" w:eastAsia="StarSymbol" w:hAnsi="StarSymbol" w:cs="StarSymbol" w:hint="default"/>
      <w:sz w:val="18"/>
      <w:szCs w:val="18"/>
    </w:rPr>
  </w:style>
  <w:style w:type="character" w:customStyle="1" w:styleId="RTFNum27">
    <w:name w:val="RTF_Num 2 7"/>
    <w:rsid w:val="00BE076D"/>
  </w:style>
  <w:style w:type="character" w:customStyle="1" w:styleId="text">
    <w:name w:val="text"/>
    <w:basedOn w:val="Domylnaczcionkaakapitu1"/>
    <w:rsid w:val="00BE076D"/>
  </w:style>
  <w:style w:type="character" w:customStyle="1" w:styleId="textbold">
    <w:name w:val="text bold"/>
    <w:basedOn w:val="Domylnaczcionkaakapitu1"/>
    <w:rsid w:val="00BE076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E0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076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apple-converted-space">
    <w:name w:val="apple-converted-space"/>
    <w:basedOn w:val="Domylnaczcionkaakapitu"/>
    <w:rsid w:val="00BE076D"/>
  </w:style>
  <w:style w:type="paragraph" w:styleId="NormalnyWeb">
    <w:name w:val="Normal (Web)"/>
    <w:basedOn w:val="Normalny"/>
    <w:uiPriority w:val="99"/>
    <w:unhideWhenUsed/>
    <w:rsid w:val="00BE07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BE076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i/>
      <w:iCs/>
      <w:lang w:eastAsia="pl-PL"/>
    </w:rPr>
  </w:style>
  <w:style w:type="paragraph" w:customStyle="1" w:styleId="Akapitzlist1">
    <w:name w:val="Akapit z listą1"/>
    <w:basedOn w:val="Normalny"/>
    <w:rsid w:val="00BE076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E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1952"/>
    <w:rPr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1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3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201F6-8CE4-400D-8117-EA69BABD3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Anna Nykiel</cp:lastModifiedBy>
  <cp:revision>21</cp:revision>
  <cp:lastPrinted>2022-10-18T09:19:00Z</cp:lastPrinted>
  <dcterms:created xsi:type="dcterms:W3CDTF">2019-11-29T08:34:00Z</dcterms:created>
  <dcterms:modified xsi:type="dcterms:W3CDTF">2022-10-18T10:15:00Z</dcterms:modified>
</cp:coreProperties>
</file>