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212168D5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6D3411">
        <w:rPr>
          <w:rFonts w:cstheme="minorHAnsi"/>
        </w:rPr>
        <w:t>……………………</w:t>
      </w:r>
    </w:p>
    <w:p w14:paraId="4F3C0C55" w14:textId="29EEDE2E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6D3411">
        <w:rPr>
          <w:rFonts w:cstheme="minorHAnsi"/>
          <w:b/>
        </w:rPr>
        <w:t xml:space="preserve"> ………………..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D70813B" w:rsidR="00687EB0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p w14:paraId="301A6091" w14:textId="77777777" w:rsidR="009B3C7B" w:rsidRPr="008469FD" w:rsidRDefault="009B3C7B" w:rsidP="008469FD">
      <w:pPr>
        <w:spacing w:after="120" w:line="240" w:lineRule="auto"/>
        <w:ind w:left="567" w:hanging="567"/>
        <w:rPr>
          <w:rFonts w:cstheme="minorHAnsi"/>
          <w:b/>
        </w:rPr>
      </w:pP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44F9E73E" w14:textId="77777777" w:rsidR="006D3411" w:rsidRDefault="008469FD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6D3411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>przedstawiam ofertę na</w:t>
            </w:r>
            <w:r w:rsidR="006D3411">
              <w:rPr>
                <w:rFonts w:cstheme="minorHAnsi"/>
              </w:rPr>
              <w:t>………………………………………………….</w:t>
            </w:r>
          </w:p>
          <w:p w14:paraId="3B39A03A" w14:textId="77777777" w:rsidR="006D3411" w:rsidRDefault="006D3411" w:rsidP="005A5B2E">
            <w:pPr>
              <w:spacing w:before="120" w:after="120"/>
              <w:rPr>
                <w:rFonts w:cstheme="minorHAnsi"/>
              </w:rPr>
            </w:pPr>
          </w:p>
          <w:p w14:paraId="50357A57" w14:textId="2CC4A1D8" w:rsidR="00100CB9" w:rsidRPr="00DC39E5" w:rsidRDefault="006D3411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 .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6D3411" w:rsidRDefault="005A5B2E" w:rsidP="006D3411">
            <w:p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1683B19E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6D3411">
              <w:rPr>
                <w:rFonts w:cstheme="minorHAnsi"/>
              </w:rPr>
              <w:t>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71D6" w14:textId="77777777" w:rsidR="00B64A01" w:rsidRDefault="00B64A01">
      <w:pPr>
        <w:spacing w:after="0" w:line="240" w:lineRule="auto"/>
      </w:pPr>
      <w:r>
        <w:separator/>
      </w:r>
    </w:p>
  </w:endnote>
  <w:endnote w:type="continuationSeparator" w:id="0">
    <w:p w14:paraId="1AD2AB96" w14:textId="77777777" w:rsidR="00B64A01" w:rsidRDefault="00B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3466" w14:textId="77777777" w:rsidR="00B64A01" w:rsidRDefault="00B64A01">
      <w:pPr>
        <w:spacing w:after="0" w:line="240" w:lineRule="auto"/>
      </w:pPr>
      <w:r>
        <w:separator/>
      </w:r>
    </w:p>
  </w:footnote>
  <w:footnote w:type="continuationSeparator" w:id="0">
    <w:p w14:paraId="331B095D" w14:textId="77777777" w:rsidR="00B64A01" w:rsidRDefault="00B6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546226">
    <w:abstractNumId w:val="36"/>
  </w:num>
  <w:num w:numId="2" w16cid:durableId="11786214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859765">
    <w:abstractNumId w:val="7"/>
  </w:num>
  <w:num w:numId="4" w16cid:durableId="1087308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9782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7595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1257493">
    <w:abstractNumId w:val="14"/>
    <w:lvlOverride w:ilvl="0">
      <w:startOverride w:val="1"/>
    </w:lvlOverride>
  </w:num>
  <w:num w:numId="8" w16cid:durableId="6036114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6966169">
    <w:abstractNumId w:val="19"/>
    <w:lvlOverride w:ilvl="0">
      <w:startOverride w:val="1"/>
    </w:lvlOverride>
  </w:num>
  <w:num w:numId="10" w16cid:durableId="2052684885">
    <w:abstractNumId w:val="3"/>
    <w:lvlOverride w:ilvl="0">
      <w:startOverride w:val="1"/>
    </w:lvlOverride>
  </w:num>
  <w:num w:numId="11" w16cid:durableId="816457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6469103">
    <w:abstractNumId w:val="56"/>
  </w:num>
  <w:num w:numId="13" w16cid:durableId="1654598864">
    <w:abstractNumId w:val="41"/>
  </w:num>
  <w:num w:numId="14" w16cid:durableId="1165166099">
    <w:abstractNumId w:val="52"/>
  </w:num>
  <w:num w:numId="15" w16cid:durableId="651257581">
    <w:abstractNumId w:val="45"/>
  </w:num>
  <w:num w:numId="16" w16cid:durableId="1104836406">
    <w:abstractNumId w:val="53"/>
  </w:num>
  <w:num w:numId="17" w16cid:durableId="420832245">
    <w:abstractNumId w:val="26"/>
  </w:num>
  <w:num w:numId="18" w16cid:durableId="1198279546">
    <w:abstractNumId w:val="32"/>
  </w:num>
  <w:num w:numId="19" w16cid:durableId="2117478281">
    <w:abstractNumId w:val="30"/>
  </w:num>
  <w:num w:numId="20" w16cid:durableId="1920208502">
    <w:abstractNumId w:val="34"/>
  </w:num>
  <w:num w:numId="21" w16cid:durableId="515924632">
    <w:abstractNumId w:val="43"/>
  </w:num>
  <w:num w:numId="22" w16cid:durableId="434905677">
    <w:abstractNumId w:val="55"/>
  </w:num>
  <w:num w:numId="23" w16cid:durableId="596982310">
    <w:abstractNumId w:val="49"/>
  </w:num>
  <w:num w:numId="24" w16cid:durableId="924993728">
    <w:abstractNumId w:val="29"/>
  </w:num>
  <w:num w:numId="25" w16cid:durableId="17438472">
    <w:abstractNumId w:val="39"/>
  </w:num>
  <w:num w:numId="26" w16cid:durableId="1433629727">
    <w:abstractNumId w:val="50"/>
  </w:num>
  <w:num w:numId="27" w16cid:durableId="645092751">
    <w:abstractNumId w:val="47"/>
  </w:num>
  <w:num w:numId="28" w16cid:durableId="809520243">
    <w:abstractNumId w:val="40"/>
  </w:num>
  <w:num w:numId="29" w16cid:durableId="1798060216">
    <w:abstractNumId w:val="42"/>
  </w:num>
  <w:num w:numId="30" w16cid:durableId="54120868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447E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6D3411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B3C7B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64A01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8</cp:revision>
  <cp:lastPrinted>2019-03-11T12:49:00Z</cp:lastPrinted>
  <dcterms:created xsi:type="dcterms:W3CDTF">2019-11-29T08:34:00Z</dcterms:created>
  <dcterms:modified xsi:type="dcterms:W3CDTF">2022-11-07T09:57:00Z</dcterms:modified>
</cp:coreProperties>
</file>