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13F25AE8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964353">
        <w:rPr>
          <w:rFonts w:cstheme="minorHAnsi"/>
          <w:b/>
        </w:rPr>
        <w:t xml:space="preserve"> 17</w:t>
      </w:r>
      <w:r w:rsidR="00084B40">
        <w:rPr>
          <w:rFonts w:cstheme="minorHAnsi"/>
          <w:b/>
        </w:rPr>
        <w:t>/202</w:t>
      </w:r>
      <w:r w:rsidR="00964353">
        <w:rPr>
          <w:rFonts w:cstheme="minorHAnsi"/>
          <w:b/>
        </w:rPr>
        <w:t>2</w:t>
      </w:r>
      <w:r w:rsidR="00084B40">
        <w:rPr>
          <w:rFonts w:cstheme="minorHAnsi"/>
          <w:b/>
        </w:rPr>
        <w:t>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  <w:bookmarkStart w:id="1" w:name="_GoBack"/>
      <w:bookmarkEnd w:id="1"/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71F2A" w:rsidRPr="00071952" w14:paraId="6057E56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CF28AB" w14:textId="5F6D14F5" w:rsidR="00671F2A" w:rsidRPr="00671F2A" w:rsidRDefault="00671F2A" w:rsidP="00671F2A">
            <w:pPr>
              <w:pStyle w:val="Akapitzlist"/>
              <w:numPr>
                <w:ilvl w:val="0"/>
                <w:numId w:val="1"/>
              </w:numPr>
              <w:spacing w:before="120" w:after="120"/>
              <w:ind w:left="567" w:hanging="567"/>
              <w:rPr>
                <w:rFonts w:cstheme="minorHAnsi"/>
                <w:b/>
              </w:rPr>
            </w:pPr>
            <w:r w:rsidRPr="00671F2A">
              <w:rPr>
                <w:rFonts w:cstheme="minorHAnsi"/>
                <w:b/>
              </w:rPr>
              <w:t>Opis spełniania p. II Przedmiotu zamówienia</w:t>
            </w:r>
            <w:r>
              <w:rPr>
                <w:rFonts w:cstheme="minorHAnsi"/>
                <w:b/>
              </w:rPr>
              <w:t xml:space="preserve"> zapytania ofertowego</w:t>
            </w:r>
          </w:p>
        </w:tc>
      </w:tr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51EF527D" w:rsidR="00100CB9" w:rsidRPr="00DC39E5" w:rsidRDefault="008469FD" w:rsidP="00084B4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</w:t>
            </w:r>
            <w:r w:rsidR="005A5B2E">
              <w:rPr>
                <w:rFonts w:cstheme="minorHAnsi"/>
              </w:rPr>
              <w:t xml:space="preserve">przedstawiam ofertę </w:t>
            </w:r>
            <w:r w:rsidR="00084B40">
              <w:rPr>
                <w:rFonts w:cstheme="minorHAnsi"/>
              </w:rPr>
              <w:t xml:space="preserve">zakupu i dostawy </w:t>
            </w:r>
            <w:proofErr w:type="spellStart"/>
            <w:r w:rsidR="00084B40" w:rsidRPr="00084B40">
              <w:rPr>
                <w:rFonts w:cstheme="minorHAnsi"/>
              </w:rPr>
              <w:t>flokulanta</w:t>
            </w:r>
            <w:proofErr w:type="spellEnd"/>
            <w:r w:rsidR="00084B40" w:rsidRPr="00084B40">
              <w:rPr>
                <w:rFonts w:cstheme="minorHAnsi"/>
              </w:rPr>
              <w:t xml:space="preserve"> </w:t>
            </w:r>
            <w:r w:rsidR="00B069F0" w:rsidRPr="00B069F0">
              <w:rPr>
                <w:rFonts w:cstheme="minorHAnsi"/>
              </w:rPr>
              <w:t xml:space="preserve">FLOPAM EM 640 LOB lub ZETAG 9016 </w:t>
            </w:r>
            <w:r w:rsidR="00084B40" w:rsidRPr="00084B40">
              <w:rPr>
                <w:rFonts w:cstheme="minorHAnsi"/>
              </w:rPr>
              <w:t xml:space="preserve"> do odwadniania przefermentowanych osadów ściekowych.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4FF20139" w:rsidR="005A5B2E" w:rsidRPr="005A5B2E" w:rsidRDefault="00084B40" w:rsidP="00671F2A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Nazwa </w:t>
            </w:r>
            <w:proofErr w:type="spellStart"/>
            <w:r>
              <w:rPr>
                <w:rFonts w:cstheme="minorHAnsi"/>
              </w:rPr>
              <w:t>flokulanta</w:t>
            </w:r>
            <w:proofErr w:type="spellEnd"/>
            <w:r>
              <w:rPr>
                <w:rFonts w:cstheme="minorHAnsi"/>
              </w:rPr>
              <w:t xml:space="preserve">: </w:t>
            </w: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02C716B3" w:rsidR="005A5B2E" w:rsidRPr="005A5B2E" w:rsidRDefault="005A5B2E" w:rsidP="00671F2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</w:t>
            </w:r>
            <w:r w:rsidR="00671F2A">
              <w:rPr>
                <w:rFonts w:cstheme="minorHAnsi"/>
              </w:rPr>
              <w:t>zakupu wraz z dostawą: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F705A" w14:textId="77777777" w:rsidR="00511E4E" w:rsidRDefault="00511E4E">
      <w:pPr>
        <w:spacing w:after="0" w:line="240" w:lineRule="auto"/>
      </w:pPr>
      <w:r>
        <w:separator/>
      </w:r>
    </w:p>
  </w:endnote>
  <w:endnote w:type="continuationSeparator" w:id="0">
    <w:p w14:paraId="32F58771" w14:textId="77777777" w:rsidR="00511E4E" w:rsidRDefault="0051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9FACD" w14:textId="77777777" w:rsidR="00511E4E" w:rsidRDefault="00511E4E">
      <w:pPr>
        <w:spacing w:after="0" w:line="240" w:lineRule="auto"/>
      </w:pPr>
      <w:r>
        <w:separator/>
      </w:r>
    </w:p>
  </w:footnote>
  <w:footnote w:type="continuationSeparator" w:id="0">
    <w:p w14:paraId="59E4A340" w14:textId="77777777" w:rsidR="00511E4E" w:rsidRDefault="0051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84B40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0BC0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11E4E"/>
    <w:rsid w:val="005464FD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71F2A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3D3"/>
    <w:rsid w:val="008469FD"/>
    <w:rsid w:val="00875B92"/>
    <w:rsid w:val="008867C5"/>
    <w:rsid w:val="00912AEF"/>
    <w:rsid w:val="009175AB"/>
    <w:rsid w:val="009267A8"/>
    <w:rsid w:val="00964353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069F0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A476B"/>
    <w:rsid w:val="00CC7C73"/>
    <w:rsid w:val="00CD16E3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33B98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BF5E-65BD-4262-B900-810DDBE4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11</cp:revision>
  <cp:lastPrinted>2019-03-11T12:49:00Z</cp:lastPrinted>
  <dcterms:created xsi:type="dcterms:W3CDTF">2019-11-29T08:34:00Z</dcterms:created>
  <dcterms:modified xsi:type="dcterms:W3CDTF">2022-11-21T09:19:00Z</dcterms:modified>
</cp:coreProperties>
</file>