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29444C9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 w:rsidR="004D4848">
        <w:rPr>
          <w:rFonts w:cstheme="minorHAnsi"/>
        </w:rPr>
        <w:t>………………………………….</w:t>
      </w:r>
    </w:p>
    <w:p w14:paraId="4F3C0C55" w14:textId="43EE9DB1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4D4848">
        <w:rPr>
          <w:rFonts w:cstheme="minorHAnsi"/>
          <w:b/>
        </w:rPr>
        <w:t xml:space="preserve"> nr 2/2023/TS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D4848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C3F5D20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4D4848">
              <w:rPr>
                <w:rFonts w:cstheme="minorHAnsi"/>
              </w:rPr>
              <w:t>2/2023/TS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4D4848">
              <w:rPr>
                <w:rFonts w:cstheme="minorHAnsi"/>
              </w:rPr>
              <w:t>………………………………………….</w:t>
            </w:r>
            <w:r w:rsidR="004D4848">
              <w:rPr>
                <w:rFonts w:cstheme="minorHAnsi"/>
              </w:rPr>
              <w:br/>
              <w:t>…………………………………………………………………………………………………………………………………………………………………</w:t>
            </w:r>
            <w:r w:rsidR="004D4848">
              <w:rPr>
                <w:rFonts w:cstheme="minorHAnsi"/>
              </w:rPr>
              <w:br/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4D4848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6A6A060D" w14:textId="77777777" w:rsidR="004D4848" w:rsidRDefault="004D4848" w:rsidP="005A5B2E">
            <w:pPr>
              <w:spacing w:before="120" w:after="120"/>
              <w:rPr>
                <w:rFonts w:cstheme="minorHAnsi"/>
              </w:rPr>
            </w:pPr>
          </w:p>
          <w:p w14:paraId="2669D47E" w14:textId="1056BBA9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5A5B2E">
              <w:rPr>
                <w:rFonts w:cstheme="minorHAnsi"/>
                <w:strike/>
              </w:rPr>
              <w:t xml:space="preserve">dostawę / </w:t>
            </w:r>
            <w:r w:rsidRPr="004D4848">
              <w:rPr>
                <w:rFonts w:cstheme="minorHAnsi"/>
              </w:rPr>
              <w:t>wykonanie:</w:t>
            </w:r>
          </w:p>
        </w:tc>
      </w:tr>
      <w:tr w:rsidR="004D4848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1A8E08E2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</w:p>
        </w:tc>
      </w:tr>
      <w:tr w:rsidR="004D4848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55F77C33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</w:p>
        </w:tc>
      </w:tr>
      <w:tr w:rsidR="004D4848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53F5C022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 w:rsidR="004D4848">
              <w:rPr>
                <w:rFonts w:cstheme="minorHAnsi"/>
              </w:rPr>
              <w:t xml:space="preserve">……… </w:t>
            </w:r>
            <w:r>
              <w:rPr>
                <w:rFonts w:cstheme="minorHAnsi"/>
              </w:rPr>
              <w:t xml:space="preserve">%: </w:t>
            </w:r>
            <w:r w:rsidR="004D4848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72EE" w14:textId="77777777" w:rsidR="000555DD" w:rsidRDefault="000555DD">
      <w:pPr>
        <w:spacing w:after="0" w:line="240" w:lineRule="auto"/>
      </w:pPr>
      <w:r>
        <w:separator/>
      </w:r>
    </w:p>
  </w:endnote>
  <w:endnote w:type="continuationSeparator" w:id="0">
    <w:p w14:paraId="6BC11721" w14:textId="77777777" w:rsidR="000555DD" w:rsidRDefault="0005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2123" w14:textId="77777777" w:rsidR="000555DD" w:rsidRDefault="000555DD">
      <w:pPr>
        <w:spacing w:after="0" w:line="240" w:lineRule="auto"/>
      </w:pPr>
      <w:r>
        <w:separator/>
      </w:r>
    </w:p>
  </w:footnote>
  <w:footnote w:type="continuationSeparator" w:id="0">
    <w:p w14:paraId="57DF92E3" w14:textId="77777777" w:rsidR="000555DD" w:rsidRDefault="0005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439742">
    <w:abstractNumId w:val="36"/>
  </w:num>
  <w:num w:numId="2" w16cid:durableId="46801877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240931">
    <w:abstractNumId w:val="7"/>
  </w:num>
  <w:num w:numId="4" w16cid:durableId="1164853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0173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78366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1452936">
    <w:abstractNumId w:val="14"/>
    <w:lvlOverride w:ilvl="0">
      <w:startOverride w:val="1"/>
    </w:lvlOverride>
  </w:num>
  <w:num w:numId="8" w16cid:durableId="18384226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9817499">
    <w:abstractNumId w:val="19"/>
    <w:lvlOverride w:ilvl="0">
      <w:startOverride w:val="1"/>
    </w:lvlOverride>
  </w:num>
  <w:num w:numId="10" w16cid:durableId="1584072327">
    <w:abstractNumId w:val="3"/>
    <w:lvlOverride w:ilvl="0">
      <w:startOverride w:val="1"/>
    </w:lvlOverride>
  </w:num>
  <w:num w:numId="11" w16cid:durableId="2890201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648218">
    <w:abstractNumId w:val="56"/>
  </w:num>
  <w:num w:numId="13" w16cid:durableId="1290866775">
    <w:abstractNumId w:val="41"/>
  </w:num>
  <w:num w:numId="14" w16cid:durableId="998970116">
    <w:abstractNumId w:val="52"/>
  </w:num>
  <w:num w:numId="15" w16cid:durableId="146872104">
    <w:abstractNumId w:val="45"/>
  </w:num>
  <w:num w:numId="16" w16cid:durableId="1325086394">
    <w:abstractNumId w:val="53"/>
  </w:num>
  <w:num w:numId="17" w16cid:durableId="548806897">
    <w:abstractNumId w:val="26"/>
  </w:num>
  <w:num w:numId="18" w16cid:durableId="1523588839">
    <w:abstractNumId w:val="32"/>
  </w:num>
  <w:num w:numId="19" w16cid:durableId="1965621252">
    <w:abstractNumId w:val="30"/>
  </w:num>
  <w:num w:numId="20" w16cid:durableId="1553806527">
    <w:abstractNumId w:val="34"/>
  </w:num>
  <w:num w:numId="21" w16cid:durableId="1232303818">
    <w:abstractNumId w:val="43"/>
  </w:num>
  <w:num w:numId="22" w16cid:durableId="199973101">
    <w:abstractNumId w:val="55"/>
  </w:num>
  <w:num w:numId="23" w16cid:durableId="937561850">
    <w:abstractNumId w:val="49"/>
  </w:num>
  <w:num w:numId="24" w16cid:durableId="218516300">
    <w:abstractNumId w:val="29"/>
  </w:num>
  <w:num w:numId="25" w16cid:durableId="251478461">
    <w:abstractNumId w:val="39"/>
  </w:num>
  <w:num w:numId="26" w16cid:durableId="1116750047">
    <w:abstractNumId w:val="50"/>
  </w:num>
  <w:num w:numId="27" w16cid:durableId="140729552">
    <w:abstractNumId w:val="47"/>
  </w:num>
  <w:num w:numId="28" w16cid:durableId="154498129">
    <w:abstractNumId w:val="40"/>
  </w:num>
  <w:num w:numId="29" w16cid:durableId="893977141">
    <w:abstractNumId w:val="42"/>
  </w:num>
  <w:num w:numId="30" w16cid:durableId="1330675481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555DD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D4848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7</cp:revision>
  <cp:lastPrinted>2019-03-11T12:49:00Z</cp:lastPrinted>
  <dcterms:created xsi:type="dcterms:W3CDTF">2019-11-29T08:34:00Z</dcterms:created>
  <dcterms:modified xsi:type="dcterms:W3CDTF">2023-03-06T09:26:00Z</dcterms:modified>
</cp:coreProperties>
</file>