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A9729" w14:textId="4D849A97" w:rsidR="006A1153" w:rsidRPr="006A1153" w:rsidRDefault="006A1153" w:rsidP="006A1153">
      <w:pPr>
        <w:spacing w:before="100" w:beforeAutospacing="1" w:after="120" w:line="240" w:lineRule="auto"/>
        <w:ind w:left="567" w:hanging="567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>Pieczątka oferenta</w:t>
      </w:r>
    </w:p>
    <w:p w14:paraId="732B79E1" w14:textId="639A900B" w:rsidR="006A1153" w:rsidRPr="006A1153" w:rsidRDefault="006A1153" w:rsidP="006A1153">
      <w:pPr>
        <w:spacing w:before="100" w:beforeAutospacing="1" w:after="120" w:line="240" w:lineRule="auto"/>
        <w:ind w:left="567" w:hanging="567"/>
        <w:jc w:val="right"/>
        <w:rPr>
          <w:rFonts w:cstheme="minorHAnsi"/>
        </w:rPr>
      </w:pPr>
      <w:r w:rsidRPr="006A1153">
        <w:rPr>
          <w:rFonts w:cstheme="minorHAnsi"/>
        </w:rPr>
        <w:t>Data:</w:t>
      </w:r>
      <w:r>
        <w:rPr>
          <w:rFonts w:cstheme="minorHAnsi"/>
        </w:rPr>
        <w:t xml:space="preserve"> </w:t>
      </w:r>
      <w:r w:rsidR="007A0F02">
        <w:rPr>
          <w:rFonts w:cstheme="minorHAnsi"/>
        </w:rPr>
        <w:t>………………………………………</w:t>
      </w:r>
    </w:p>
    <w:p w14:paraId="4F3C0C55" w14:textId="47B478F8" w:rsidR="00FF14BF" w:rsidRDefault="002E10CA" w:rsidP="00745A11">
      <w:pPr>
        <w:spacing w:before="100" w:beforeAutospacing="1" w:after="120" w:line="240" w:lineRule="auto"/>
        <w:ind w:left="567" w:hanging="567"/>
        <w:jc w:val="center"/>
        <w:rPr>
          <w:rFonts w:cstheme="minorHAnsi"/>
          <w:b/>
        </w:rPr>
      </w:pPr>
      <w:r>
        <w:rPr>
          <w:rFonts w:cstheme="minorHAnsi"/>
          <w:b/>
        </w:rPr>
        <w:t>FORMULARZ OFERTOWY</w:t>
      </w:r>
      <w:r w:rsidR="002D288C">
        <w:rPr>
          <w:rFonts w:cstheme="minorHAnsi"/>
          <w:b/>
        </w:rPr>
        <w:t xml:space="preserve"> </w:t>
      </w:r>
      <w:r w:rsidR="006A1153">
        <w:rPr>
          <w:rFonts w:cstheme="minorHAnsi"/>
          <w:b/>
        </w:rPr>
        <w:t>do zapytania ofertowego</w:t>
      </w:r>
      <w:r w:rsidR="007A0F02">
        <w:rPr>
          <w:rFonts w:cstheme="minorHAnsi"/>
          <w:b/>
        </w:rPr>
        <w:t xml:space="preserve"> 3/2023/TS</w:t>
      </w:r>
    </w:p>
    <w:p w14:paraId="107CC60E" w14:textId="77777777" w:rsidR="002E10CA" w:rsidRDefault="002E10CA" w:rsidP="002E10CA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cstheme="minorHAnsi"/>
          <w:b/>
        </w:rPr>
      </w:pPr>
      <w:r>
        <w:rPr>
          <w:rFonts w:cstheme="minorHAnsi"/>
          <w:b/>
        </w:rPr>
        <w:t>OFERENT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364"/>
      </w:tblGrid>
      <w:tr w:rsidR="002E10CA" w:rsidRPr="00071952" w14:paraId="6FEA3AD4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1DC6BF6F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Nazwa oferenta: </w:t>
            </w:r>
          </w:p>
        </w:tc>
        <w:tc>
          <w:tcPr>
            <w:tcW w:w="8364" w:type="dxa"/>
            <w:vAlign w:val="center"/>
          </w:tcPr>
          <w:p w14:paraId="6CAACF93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7BBF1CE2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07DFBDBF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Adres oferenta:</w:t>
            </w:r>
          </w:p>
        </w:tc>
        <w:tc>
          <w:tcPr>
            <w:tcW w:w="8364" w:type="dxa"/>
            <w:vAlign w:val="center"/>
          </w:tcPr>
          <w:p w14:paraId="2D7EFD10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68862EF9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6DC414A4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Telefon:</w:t>
            </w:r>
          </w:p>
        </w:tc>
        <w:tc>
          <w:tcPr>
            <w:tcW w:w="8364" w:type="dxa"/>
            <w:vAlign w:val="center"/>
          </w:tcPr>
          <w:p w14:paraId="1658D23D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  <w:tr w:rsidR="002E10CA" w:rsidRPr="00071952" w14:paraId="537BFFF3" w14:textId="77777777" w:rsidTr="00022680">
        <w:trPr>
          <w:trHeight w:val="283"/>
          <w:jc w:val="center"/>
        </w:trPr>
        <w:tc>
          <w:tcPr>
            <w:tcW w:w="1701" w:type="dxa"/>
            <w:vAlign w:val="center"/>
          </w:tcPr>
          <w:p w14:paraId="7EC4E4DD" w14:textId="77777777" w:rsidR="002E10CA" w:rsidRDefault="002E10CA" w:rsidP="00022680">
            <w:pPr>
              <w:rPr>
                <w:rFonts w:cstheme="minorHAnsi"/>
              </w:rPr>
            </w:pPr>
            <w:r>
              <w:rPr>
                <w:rFonts w:cstheme="minorHAnsi"/>
              </w:rPr>
              <w:t>NIP:</w:t>
            </w:r>
          </w:p>
        </w:tc>
        <w:tc>
          <w:tcPr>
            <w:tcW w:w="8364" w:type="dxa"/>
            <w:vAlign w:val="center"/>
          </w:tcPr>
          <w:p w14:paraId="628CED64" w14:textId="77777777" w:rsidR="002E10CA" w:rsidRPr="00DC39E5" w:rsidRDefault="002E10CA" w:rsidP="00022680">
            <w:pPr>
              <w:rPr>
                <w:rFonts w:cstheme="minorHAnsi"/>
                <w:b/>
              </w:rPr>
            </w:pPr>
          </w:p>
        </w:tc>
      </w:tr>
    </w:tbl>
    <w:p w14:paraId="073B69D7" w14:textId="7C6AF397" w:rsidR="002E10CA" w:rsidRPr="008469FD" w:rsidRDefault="008469FD" w:rsidP="008469FD">
      <w:pPr>
        <w:spacing w:before="100" w:beforeAutospacing="1" w:after="120" w:line="240" w:lineRule="auto"/>
        <w:ind w:left="567" w:hanging="567"/>
        <w:rPr>
          <w:rFonts w:cstheme="minorHAnsi"/>
        </w:rPr>
      </w:pPr>
      <w:r w:rsidRPr="008469FD">
        <w:rPr>
          <w:rFonts w:cstheme="minorHAnsi"/>
        </w:rPr>
        <w:t>Skierowany do:</w:t>
      </w:r>
    </w:p>
    <w:p w14:paraId="4F681722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 xml:space="preserve">PWiK Ostróda Sp. z o.o. </w:t>
      </w:r>
    </w:p>
    <w:p w14:paraId="674C50EF" w14:textId="77777777" w:rsidR="008469FD" w:rsidRPr="008469FD" w:rsidRDefault="008469FD" w:rsidP="008469FD">
      <w:pPr>
        <w:spacing w:after="0" w:line="240" w:lineRule="auto"/>
        <w:rPr>
          <w:rFonts w:cstheme="minorHAnsi"/>
          <w:b/>
        </w:rPr>
      </w:pPr>
      <w:r w:rsidRPr="008469FD">
        <w:rPr>
          <w:rFonts w:cstheme="minorHAnsi"/>
          <w:b/>
        </w:rPr>
        <w:t>Tyrowo 104</w:t>
      </w:r>
    </w:p>
    <w:p w14:paraId="6B43CF9E" w14:textId="0628496B" w:rsidR="00687EB0" w:rsidRPr="008469FD" w:rsidRDefault="008469FD" w:rsidP="008469FD">
      <w:pPr>
        <w:spacing w:after="120" w:line="240" w:lineRule="auto"/>
        <w:ind w:left="567" w:hanging="567"/>
        <w:rPr>
          <w:rFonts w:cstheme="minorHAnsi"/>
          <w:b/>
        </w:rPr>
      </w:pPr>
      <w:r w:rsidRPr="008469FD">
        <w:rPr>
          <w:rFonts w:cstheme="minorHAnsi"/>
          <w:b/>
        </w:rPr>
        <w:t>14-100 Ostróda</w:t>
      </w:r>
      <w:r w:rsidR="00687EB0" w:rsidRPr="008469FD">
        <w:rPr>
          <w:rFonts w:cstheme="minorHAnsi"/>
          <w:b/>
        </w:rPr>
        <w:t xml:space="preserve"> </w:t>
      </w:r>
    </w:p>
    <w:tbl>
      <w:tblPr>
        <w:tblStyle w:val="Tabela-Siatk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00CB9" w:rsidRPr="00071952" w14:paraId="2EA32AA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50357A57" w14:textId="7994B1A2" w:rsidR="00100CB9" w:rsidRPr="00DC39E5" w:rsidRDefault="008469FD" w:rsidP="005A5B2E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Nawiązując do zapytania ofertowego nr </w:t>
            </w:r>
            <w:r w:rsidR="007A0F02">
              <w:rPr>
                <w:rFonts w:cstheme="minorHAnsi"/>
              </w:rPr>
              <w:t>3/2023/TS</w:t>
            </w:r>
            <w:r>
              <w:rPr>
                <w:rFonts w:cstheme="minorHAnsi"/>
              </w:rPr>
              <w:t xml:space="preserve"> </w:t>
            </w:r>
            <w:r w:rsidR="005A5B2E">
              <w:rPr>
                <w:rFonts w:cstheme="minorHAnsi"/>
              </w:rPr>
              <w:t xml:space="preserve">przedstawiam ofertę na </w:t>
            </w:r>
            <w:bookmarkStart w:id="0" w:name="_Hlk74139585"/>
            <w:r w:rsidR="007A0F02">
              <w:rPr>
                <w:rFonts w:cstheme="minorHAnsi"/>
              </w:rPr>
              <w:t>Montaż wodociągu Ø110, Ø160, Ø250, Ø400 metodą bezwykopową – przewiert sterowany w Ostródzie</w:t>
            </w:r>
            <w:bookmarkEnd w:id="0"/>
            <w:r w:rsidR="007A0F02">
              <w:rPr>
                <w:rFonts w:cstheme="minorHAnsi"/>
              </w:rPr>
              <w:t>.</w:t>
            </w:r>
          </w:p>
        </w:tc>
      </w:tr>
      <w:tr w:rsidR="005A5B2E" w:rsidRPr="00071952" w14:paraId="4509A70A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73A62A0" w14:textId="77777777" w:rsidR="007A0F02" w:rsidRDefault="007A0F02" w:rsidP="005A5B2E">
            <w:pPr>
              <w:spacing w:before="120" w:after="120"/>
              <w:rPr>
                <w:rFonts w:cstheme="minorHAnsi"/>
              </w:rPr>
            </w:pPr>
          </w:p>
          <w:p w14:paraId="722FA441" w14:textId="77777777" w:rsidR="007A0F02" w:rsidRDefault="007A0F02" w:rsidP="005A5B2E">
            <w:pPr>
              <w:spacing w:before="120" w:after="120"/>
              <w:rPr>
                <w:rFonts w:cstheme="minorHAnsi"/>
              </w:rPr>
            </w:pPr>
          </w:p>
          <w:p w14:paraId="2669D47E" w14:textId="05E6614E" w:rsidR="005A5B2E" w:rsidRP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Cena za </w:t>
            </w:r>
            <w:r w:rsidRPr="005A5B2E">
              <w:rPr>
                <w:rFonts w:cstheme="minorHAnsi"/>
                <w:strike/>
              </w:rPr>
              <w:t xml:space="preserve">dostawę </w:t>
            </w:r>
            <w:r w:rsidRPr="007A0F02">
              <w:rPr>
                <w:rFonts w:cstheme="minorHAnsi"/>
              </w:rPr>
              <w:t>/ wykonanie</w:t>
            </w:r>
            <w:r w:rsidRPr="005A5B2E">
              <w:rPr>
                <w:rFonts w:cstheme="minorHAnsi"/>
                <w:strike/>
              </w:rPr>
              <w:t>:</w:t>
            </w:r>
          </w:p>
        </w:tc>
      </w:tr>
      <w:tr w:rsidR="005A5B2E" w:rsidRPr="00071952" w14:paraId="044701F8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0AB60769" w14:textId="65F2B923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Netto: </w:t>
            </w:r>
            <w:r w:rsidR="007A0F02">
              <w:rPr>
                <w:rFonts w:cstheme="minorHAnsi"/>
              </w:rPr>
              <w:t>…………………………………</w:t>
            </w:r>
          </w:p>
        </w:tc>
      </w:tr>
      <w:tr w:rsidR="005A5B2E" w:rsidRPr="00071952" w14:paraId="04022EAE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28273AA9" w14:textId="3934F4A3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Brutto: </w:t>
            </w:r>
            <w:r w:rsidR="007A0F02">
              <w:rPr>
                <w:rFonts w:cstheme="minorHAnsi"/>
              </w:rPr>
              <w:t>……………………………….</w:t>
            </w:r>
          </w:p>
        </w:tc>
      </w:tr>
      <w:tr w:rsidR="005A5B2E" w:rsidRPr="00071952" w14:paraId="04974FE9" w14:textId="77777777" w:rsidTr="00100CB9">
        <w:trPr>
          <w:trHeight w:val="283"/>
          <w:jc w:val="center"/>
        </w:trPr>
        <w:tc>
          <w:tcPr>
            <w:tcW w:w="10065" w:type="dxa"/>
            <w:vAlign w:val="center"/>
          </w:tcPr>
          <w:p w14:paraId="1078C7D7" w14:textId="6179FA56" w:rsidR="005A5B2E" w:rsidRDefault="005A5B2E" w:rsidP="005A5B2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VAT w wysokości </w:t>
            </w:r>
            <w:r w:rsidR="007A0F02">
              <w:rPr>
                <w:rFonts w:cstheme="minorHAnsi"/>
              </w:rPr>
              <w:t xml:space="preserve">…………………… </w:t>
            </w:r>
            <w:r>
              <w:rPr>
                <w:rFonts w:cstheme="minorHAnsi"/>
              </w:rPr>
              <w:t xml:space="preserve">%: </w:t>
            </w:r>
            <w:r w:rsidR="007A0F02">
              <w:rPr>
                <w:rFonts w:cstheme="minorHAnsi"/>
              </w:rPr>
              <w:t>………………..</w:t>
            </w:r>
            <w:r>
              <w:rPr>
                <w:rFonts w:cstheme="minorHAnsi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" w:name="Tekst1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</w:rPr>
              <w:fldChar w:fldCharType="end"/>
            </w:r>
            <w:bookmarkEnd w:id="1"/>
            <w:r>
              <w:rPr>
                <w:rFonts w:cstheme="minorHAnsi"/>
              </w:rPr>
              <w:t xml:space="preserve"> zł. </w:t>
            </w:r>
          </w:p>
        </w:tc>
      </w:tr>
    </w:tbl>
    <w:p w14:paraId="7745D55A" w14:textId="5E52595E" w:rsidR="00BE076D" w:rsidRDefault="00BE076D" w:rsidP="00BC4D84">
      <w:pPr>
        <w:spacing w:before="120" w:after="120" w:line="240" w:lineRule="auto"/>
        <w:ind w:left="567" w:hanging="567"/>
        <w:rPr>
          <w:rFonts w:cstheme="minorHAnsi"/>
        </w:rPr>
      </w:pPr>
    </w:p>
    <w:p w14:paraId="6AD97DC2" w14:textId="77777777" w:rsidR="00BE076D" w:rsidRDefault="00BE076D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521903CF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4B40061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87F5D76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393131A3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2F4A15C7" w14:textId="77777777" w:rsidR="005A5B2E" w:rsidRDefault="005A5B2E" w:rsidP="00452B86">
      <w:pPr>
        <w:suppressAutoHyphens/>
        <w:spacing w:before="120" w:after="120" w:line="240" w:lineRule="auto"/>
        <w:jc w:val="both"/>
        <w:rPr>
          <w:rFonts w:eastAsia="Times New Roman" w:cstheme="minorHAnsi"/>
          <w:b/>
          <w:lang w:eastAsia="zh-CN"/>
        </w:rPr>
      </w:pPr>
    </w:p>
    <w:p w14:paraId="48324BC8" w14:textId="1DAFC48A" w:rsidR="005A5B2E" w:rsidRPr="005A5B2E" w:rsidRDefault="005A5B2E" w:rsidP="005A5B2E">
      <w:pPr>
        <w:suppressAutoHyphens/>
        <w:spacing w:before="120" w:after="120" w:line="240" w:lineRule="auto"/>
        <w:jc w:val="right"/>
        <w:rPr>
          <w:rFonts w:eastAsia="Times New Roman" w:cstheme="minorHAnsi"/>
          <w:i/>
          <w:lang w:eastAsia="zh-CN"/>
        </w:rPr>
      </w:pPr>
      <w:r>
        <w:rPr>
          <w:rFonts w:eastAsia="Times New Roman" w:cstheme="minorHAnsi"/>
          <w:i/>
          <w:lang w:eastAsia="zh-CN"/>
        </w:rPr>
        <w:t>Data i podpis czytelny oferenta</w:t>
      </w:r>
    </w:p>
    <w:sectPr w:rsidR="005A5B2E" w:rsidRPr="005A5B2E" w:rsidSect="00745A11">
      <w:headerReference w:type="default" r:id="rId8"/>
      <w:pgSz w:w="11906" w:h="16838" w:code="9"/>
      <w:pgMar w:top="567" w:right="851" w:bottom="567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70278" w14:textId="77777777" w:rsidR="005C6A7F" w:rsidRDefault="005C6A7F">
      <w:pPr>
        <w:spacing w:after="0" w:line="240" w:lineRule="auto"/>
      </w:pPr>
      <w:r>
        <w:separator/>
      </w:r>
    </w:p>
  </w:endnote>
  <w:endnote w:type="continuationSeparator" w:id="0">
    <w:p w14:paraId="473278F5" w14:textId="77777777" w:rsidR="005C6A7F" w:rsidRDefault="005C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-Roman">
    <w:altName w:val="Times New Roman"/>
    <w:charset w:val="00"/>
    <w:family w:val="auto"/>
    <w:pitch w:val="default"/>
  </w:font>
  <w:font w:name="StarSymbol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3CC8E" w14:textId="77777777" w:rsidR="005C6A7F" w:rsidRDefault="005C6A7F">
      <w:pPr>
        <w:spacing w:after="0" w:line="240" w:lineRule="auto"/>
      </w:pPr>
      <w:r>
        <w:separator/>
      </w:r>
    </w:p>
  </w:footnote>
  <w:footnote w:type="continuationSeparator" w:id="0">
    <w:p w14:paraId="59A3F2FC" w14:textId="77777777" w:rsidR="005C6A7F" w:rsidRDefault="005C6A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BC8DF" w14:textId="3D62A6D0" w:rsidR="00BF3FC1" w:rsidRDefault="00BF3FC1">
    <w:pPr>
      <w:pStyle w:val="Nagwek"/>
    </w:pPr>
  </w:p>
  <w:p w14:paraId="4BFB74FC" w14:textId="77777777" w:rsidR="0072669C" w:rsidRPr="00355BD1" w:rsidRDefault="0072669C" w:rsidP="00BE076D">
    <w:pPr>
      <w:pStyle w:val="Nagwek"/>
      <w:ind w:left="708"/>
      <w:rPr>
        <w:rFonts w:ascii="Arial" w:hAnsi="Arial" w:cs="Arial"/>
        <w:b/>
        <w:i/>
        <w:color w:val="0070C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77"/>
        </w:tabs>
        <w:ind w:left="417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363" w:hanging="283"/>
      </w:pPr>
      <w:rPr>
        <w:rFonts w:ascii="Wingdings" w:hAnsi="Wingdings" w:cs="Wingdings"/>
      </w:rPr>
    </w:lvl>
    <w:lvl w:ilvl="2">
      <w:start w:val="1"/>
      <w:numFmt w:val="decimal"/>
      <w:lvlText w:val="%3)"/>
      <w:lvlJc w:val="left"/>
      <w:pPr>
        <w:tabs>
          <w:tab w:val="num" w:pos="417"/>
        </w:tabs>
        <w:ind w:left="417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b w:val="0"/>
        <w:i w:val="0"/>
        <w:sz w:val="22"/>
        <w:szCs w:val="22"/>
      </w:rPr>
    </w:lvl>
    <w:lvl w:ilvl="4">
      <w:start w:val="1"/>
      <w:numFmt w:val="upperRoman"/>
      <w:pStyle w:val="Nagwek5"/>
      <w:lvlText w:val="%5."/>
      <w:lvlJc w:val="left"/>
      <w:pPr>
        <w:tabs>
          <w:tab w:val="num" w:pos="777"/>
        </w:tabs>
        <w:ind w:left="417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B"/>
    <w:multiLevelType w:val="singleLevel"/>
    <w:tmpl w:val="0000000B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multilevel"/>
    <w:tmpl w:val="0000000D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15"/>
    <w:multiLevelType w:val="multilevel"/>
    <w:tmpl w:val="C63097D6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C"/>
    <w:multiLevelType w:val="multilevel"/>
    <w:tmpl w:val="0000001C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180"/>
      </w:pPr>
    </w:lvl>
  </w:abstractNum>
  <w:abstractNum w:abstractNumId="6" w15:restartNumberingAfterBreak="0">
    <w:nsid w:val="00000023"/>
    <w:multiLevelType w:val="singleLevel"/>
    <w:tmpl w:val="00000023"/>
    <w:name w:val="WW8Num5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2A"/>
    <w:multiLevelType w:val="singleLevel"/>
    <w:tmpl w:val="0000002A"/>
    <w:name w:val="WW8Num57"/>
    <w:lvl w:ilvl="0">
      <w:numFmt w:val="bullet"/>
      <w:pStyle w:val="poziom2"/>
      <w:lvlText w:val="-"/>
      <w:lvlJc w:val="left"/>
      <w:pPr>
        <w:tabs>
          <w:tab w:val="num" w:pos="3141"/>
        </w:tabs>
        <w:ind w:left="3141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8" w15:restartNumberingAfterBreak="0">
    <w:nsid w:val="0000002B"/>
    <w:multiLevelType w:val="multilevel"/>
    <w:tmpl w:val="0F06B4CC"/>
    <w:name w:val="WW8Num5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117"/>
        </w:tabs>
        <w:ind w:left="1117" w:hanging="397"/>
      </w:pPr>
      <w:rPr>
        <w:rFonts w:ascii="Arial" w:eastAsia="Times New Roman" w:hAnsi="Arial" w:cs="Arial"/>
        <w:b w:val="0"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000002C"/>
    <w:multiLevelType w:val="singleLevel"/>
    <w:tmpl w:val="0000002C"/>
    <w:name w:val="WW8Num60"/>
    <w:lvl w:ilvl="0">
      <w:start w:val="1"/>
      <w:numFmt w:val="decimal"/>
      <w:lvlText w:val="%1)"/>
      <w:lvlJc w:val="left"/>
      <w:pPr>
        <w:tabs>
          <w:tab w:val="num" w:pos="1117"/>
        </w:tabs>
        <w:ind w:left="1117" w:hanging="360"/>
      </w:pPr>
      <w:rPr>
        <w:b w:val="0"/>
        <w:i w:val="0"/>
      </w:rPr>
    </w:lvl>
  </w:abstractNum>
  <w:abstractNum w:abstractNumId="10" w15:restartNumberingAfterBreak="0">
    <w:nsid w:val="0000002E"/>
    <w:multiLevelType w:val="singleLevel"/>
    <w:tmpl w:val="80EE9D1E"/>
    <w:name w:val="WW8Num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1" w15:restartNumberingAfterBreak="0">
    <w:nsid w:val="00000032"/>
    <w:multiLevelType w:val="multilevel"/>
    <w:tmpl w:val="D6FC2AC4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0000038"/>
    <w:multiLevelType w:val="multilevel"/>
    <w:tmpl w:val="00000038"/>
    <w:name w:val="WW8Num7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3A"/>
    <w:multiLevelType w:val="singleLevel"/>
    <w:tmpl w:val="0000003A"/>
    <w:name w:val="WW8Num7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entury Gothic" w:hAnsi="Century Gothic" w:cs="Times New Roman"/>
        <w:b w:val="0"/>
        <w:i w:val="0"/>
        <w:sz w:val="20"/>
        <w:szCs w:val="22"/>
      </w:rPr>
    </w:lvl>
  </w:abstractNum>
  <w:abstractNum w:abstractNumId="14" w15:restartNumberingAfterBreak="0">
    <w:nsid w:val="0000003C"/>
    <w:multiLevelType w:val="singleLevel"/>
    <w:tmpl w:val="52A61B9C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color w:val="auto"/>
        <w:sz w:val="22"/>
        <w:szCs w:val="22"/>
      </w:rPr>
    </w:lvl>
  </w:abstractNum>
  <w:abstractNum w:abstractNumId="15" w15:restartNumberingAfterBreak="0">
    <w:nsid w:val="0000003D"/>
    <w:multiLevelType w:val="singleLevel"/>
    <w:tmpl w:val="841230C0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6" w15:restartNumberingAfterBreak="0">
    <w:nsid w:val="00000040"/>
    <w:multiLevelType w:val="singleLevel"/>
    <w:tmpl w:val="00000040"/>
    <w:name w:val="WW8Num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45"/>
    <w:multiLevelType w:val="singleLevel"/>
    <w:tmpl w:val="D1F67DA2"/>
    <w:name w:val="WW8Num85"/>
    <w:lvl w:ilvl="0">
      <w:start w:val="1"/>
      <w:numFmt w:val="lowerLetter"/>
      <w:lvlText w:val="%1)"/>
      <w:lvlJc w:val="left"/>
      <w:pPr>
        <w:tabs>
          <w:tab w:val="num" w:pos="1185"/>
        </w:tabs>
        <w:ind w:left="1185" w:hanging="465"/>
      </w:pPr>
      <w:rPr>
        <w:rFonts w:ascii="Arial" w:hAnsi="Arial" w:cs="Arial" w:hint="default"/>
        <w:sz w:val="20"/>
      </w:rPr>
    </w:lvl>
  </w:abstractNum>
  <w:abstractNum w:abstractNumId="18" w15:restartNumberingAfterBreak="0">
    <w:nsid w:val="00000046"/>
    <w:multiLevelType w:val="singleLevel"/>
    <w:tmpl w:val="9982BED0"/>
    <w:name w:val="WW8Num86"/>
    <w:lvl w:ilvl="0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19" w15:restartNumberingAfterBreak="0">
    <w:nsid w:val="00000047"/>
    <w:multiLevelType w:val="singleLevel"/>
    <w:tmpl w:val="00000047"/>
    <w:name w:val="WW8Num87"/>
    <w:lvl w:ilvl="0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</w:abstractNum>
  <w:abstractNum w:abstractNumId="20" w15:restartNumberingAfterBreak="0">
    <w:nsid w:val="00000048"/>
    <w:multiLevelType w:val="singleLevel"/>
    <w:tmpl w:val="00000048"/>
    <w:name w:val="WW8Num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49"/>
    <w:multiLevelType w:val="singleLevel"/>
    <w:tmpl w:val="D22686E8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2" w15:restartNumberingAfterBreak="0">
    <w:nsid w:val="0000004A"/>
    <w:multiLevelType w:val="singleLevel"/>
    <w:tmpl w:val="0000004A"/>
    <w:name w:val="WW8Num90"/>
    <w:lvl w:ilvl="0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Century Gothic" w:hAnsi="Century Gothic" w:cs="Century Gothic"/>
        <w:b w:val="0"/>
        <w:i w:val="0"/>
        <w:sz w:val="20"/>
        <w:szCs w:val="22"/>
      </w:rPr>
    </w:lvl>
  </w:abstractNum>
  <w:abstractNum w:abstractNumId="23" w15:restartNumberingAfterBreak="0">
    <w:nsid w:val="0000004F"/>
    <w:multiLevelType w:val="multilevel"/>
    <w:tmpl w:val="0000004F"/>
    <w:name w:val="WW8Num9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entury Gothic" w:hAnsi="Century Gothic" w:cs="Century Gothic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52"/>
    <w:multiLevelType w:val="singleLevel"/>
    <w:tmpl w:val="ED8801C2"/>
    <w:name w:val="WW8Num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0"/>
        <w:szCs w:val="22"/>
      </w:rPr>
    </w:lvl>
  </w:abstractNum>
  <w:abstractNum w:abstractNumId="25" w15:restartNumberingAfterBreak="0">
    <w:nsid w:val="00000059"/>
    <w:multiLevelType w:val="singleLevel"/>
    <w:tmpl w:val="2FA07BAE"/>
    <w:name w:val="WW8Num1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trike w:val="0"/>
        <w:dstrike w:val="0"/>
        <w:color w:val="auto"/>
        <w:sz w:val="20"/>
        <w:szCs w:val="20"/>
        <w:u w:val="none"/>
        <w:effect w:val="none"/>
      </w:rPr>
    </w:lvl>
  </w:abstractNum>
  <w:abstractNum w:abstractNumId="26" w15:restartNumberingAfterBreak="0">
    <w:nsid w:val="02034985"/>
    <w:multiLevelType w:val="hybridMultilevel"/>
    <w:tmpl w:val="33AA5FCE"/>
    <w:name w:val="WW8Num722232222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8863D4B"/>
    <w:multiLevelType w:val="hybridMultilevel"/>
    <w:tmpl w:val="2B301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096F2454"/>
    <w:multiLevelType w:val="hybridMultilevel"/>
    <w:tmpl w:val="764228FA"/>
    <w:lvl w:ilvl="0" w:tplc="4DA41364">
      <w:start w:val="1"/>
      <w:numFmt w:val="lowerLetter"/>
      <w:lvlText w:val="%1)"/>
      <w:lvlJc w:val="left"/>
      <w:pPr>
        <w:ind w:left="1428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C9F55B4"/>
    <w:multiLevelType w:val="hybridMultilevel"/>
    <w:tmpl w:val="57524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EA46CC8"/>
    <w:multiLevelType w:val="hybridMultilevel"/>
    <w:tmpl w:val="FC76B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3B8310F"/>
    <w:multiLevelType w:val="multilevel"/>
    <w:tmpl w:val="413280E4"/>
    <w:name w:val="WW8Num72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17CD4805"/>
    <w:multiLevelType w:val="hybridMultilevel"/>
    <w:tmpl w:val="33468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3B6CA0"/>
    <w:multiLevelType w:val="hybridMultilevel"/>
    <w:tmpl w:val="EE7EF238"/>
    <w:name w:val="WW8Num7222322222"/>
    <w:lvl w:ilvl="0" w:tplc="F962E4AE">
      <w:start w:val="1"/>
      <w:numFmt w:val="lowerLetter"/>
      <w:lvlText w:val="%1)"/>
      <w:lvlJc w:val="left"/>
      <w:pPr>
        <w:ind w:left="10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EAC52B2"/>
    <w:multiLevelType w:val="hybridMultilevel"/>
    <w:tmpl w:val="96C0BB0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 w15:restartNumberingAfterBreak="0">
    <w:nsid w:val="209F3A0A"/>
    <w:multiLevelType w:val="hybridMultilevel"/>
    <w:tmpl w:val="C4FA3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1AF6AE8"/>
    <w:multiLevelType w:val="hybridMultilevel"/>
    <w:tmpl w:val="D1986DAC"/>
    <w:lvl w:ilvl="0" w:tplc="ABA09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C17287"/>
    <w:multiLevelType w:val="hybridMultilevel"/>
    <w:tmpl w:val="FAA885C2"/>
    <w:name w:val="WW8Num72223222222"/>
    <w:lvl w:ilvl="0" w:tplc="B9209074">
      <w:start w:val="1"/>
      <w:numFmt w:val="lowerLetter"/>
      <w:lvlText w:val="%1)"/>
      <w:lvlJc w:val="left"/>
      <w:pPr>
        <w:ind w:left="10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2977E10"/>
    <w:multiLevelType w:val="hybridMultilevel"/>
    <w:tmpl w:val="ED685A4A"/>
    <w:name w:val="WW8Num363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37812CE"/>
    <w:multiLevelType w:val="hybridMultilevel"/>
    <w:tmpl w:val="DA26A630"/>
    <w:lvl w:ilvl="0" w:tplc="099C0F28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E222B2"/>
    <w:multiLevelType w:val="hybridMultilevel"/>
    <w:tmpl w:val="DE4A4A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12744D"/>
    <w:multiLevelType w:val="hybridMultilevel"/>
    <w:tmpl w:val="DE7CF060"/>
    <w:lvl w:ilvl="0" w:tplc="210C3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CA28DD3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2" w15:restartNumberingAfterBreak="0">
    <w:nsid w:val="4A0B4D22"/>
    <w:multiLevelType w:val="hybridMultilevel"/>
    <w:tmpl w:val="58DE8F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3" w15:restartNumberingAfterBreak="0">
    <w:nsid w:val="4E695942"/>
    <w:multiLevelType w:val="hybridMultilevel"/>
    <w:tmpl w:val="067AD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D10A72"/>
    <w:multiLevelType w:val="hybridMultilevel"/>
    <w:tmpl w:val="C7CA12FA"/>
    <w:name w:val="WW8Num453"/>
    <w:lvl w:ilvl="0" w:tplc="6CA686E2">
      <w:start w:val="3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7412920"/>
    <w:multiLevelType w:val="hybridMultilevel"/>
    <w:tmpl w:val="B5C2604A"/>
    <w:lvl w:ilvl="0" w:tplc="7130C1C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6" w15:restartNumberingAfterBreak="0">
    <w:nsid w:val="597B0358"/>
    <w:multiLevelType w:val="hybridMultilevel"/>
    <w:tmpl w:val="031E0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FE62E5"/>
    <w:multiLevelType w:val="hybridMultilevel"/>
    <w:tmpl w:val="7BDAD6E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CCF2FBA"/>
    <w:multiLevelType w:val="hybridMultilevel"/>
    <w:tmpl w:val="BF54698E"/>
    <w:lvl w:ilvl="0" w:tplc="00AE5438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03F22CB"/>
    <w:multiLevelType w:val="hybridMultilevel"/>
    <w:tmpl w:val="1988D182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8F96951"/>
    <w:multiLevelType w:val="hybridMultilevel"/>
    <w:tmpl w:val="44B42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99F5410"/>
    <w:multiLevelType w:val="hybridMultilevel"/>
    <w:tmpl w:val="46F2002A"/>
    <w:name w:val="WW8Num722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E06378F"/>
    <w:multiLevelType w:val="hybridMultilevel"/>
    <w:tmpl w:val="D74ACD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1B87F67"/>
    <w:multiLevelType w:val="hybridMultilevel"/>
    <w:tmpl w:val="5698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42B68B8"/>
    <w:multiLevelType w:val="hybridMultilevel"/>
    <w:tmpl w:val="3F0E4804"/>
    <w:name w:val="WW8Num7222322223"/>
    <w:lvl w:ilvl="0" w:tplc="68DE666E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7C220376"/>
    <w:multiLevelType w:val="hybridMultilevel"/>
    <w:tmpl w:val="C884F2C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6" w15:restartNumberingAfterBreak="0">
    <w:nsid w:val="7FBD5ACB"/>
    <w:multiLevelType w:val="hybridMultilevel"/>
    <w:tmpl w:val="84C608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03628663">
    <w:abstractNumId w:val="36"/>
  </w:num>
  <w:num w:numId="2" w16cid:durableId="1239365339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66362486">
    <w:abstractNumId w:val="7"/>
  </w:num>
  <w:num w:numId="4" w16cid:durableId="14614167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123615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6512998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7289567">
    <w:abstractNumId w:val="14"/>
    <w:lvlOverride w:ilvl="0">
      <w:startOverride w:val="1"/>
    </w:lvlOverride>
  </w:num>
  <w:num w:numId="8" w16cid:durableId="13545297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7986407">
    <w:abstractNumId w:val="19"/>
    <w:lvlOverride w:ilvl="0">
      <w:startOverride w:val="1"/>
    </w:lvlOverride>
  </w:num>
  <w:num w:numId="10" w16cid:durableId="1675959723">
    <w:abstractNumId w:val="3"/>
    <w:lvlOverride w:ilvl="0">
      <w:startOverride w:val="1"/>
    </w:lvlOverride>
  </w:num>
  <w:num w:numId="11" w16cid:durableId="147806339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78708113">
    <w:abstractNumId w:val="56"/>
  </w:num>
  <w:num w:numId="13" w16cid:durableId="1433475391">
    <w:abstractNumId w:val="41"/>
  </w:num>
  <w:num w:numId="14" w16cid:durableId="2126583894">
    <w:abstractNumId w:val="52"/>
  </w:num>
  <w:num w:numId="15" w16cid:durableId="1046640633">
    <w:abstractNumId w:val="45"/>
  </w:num>
  <w:num w:numId="16" w16cid:durableId="1525242840">
    <w:abstractNumId w:val="53"/>
  </w:num>
  <w:num w:numId="17" w16cid:durableId="1643804342">
    <w:abstractNumId w:val="26"/>
  </w:num>
  <w:num w:numId="18" w16cid:durableId="1195725840">
    <w:abstractNumId w:val="32"/>
  </w:num>
  <w:num w:numId="19" w16cid:durableId="857622571">
    <w:abstractNumId w:val="30"/>
  </w:num>
  <w:num w:numId="20" w16cid:durableId="1485471535">
    <w:abstractNumId w:val="34"/>
  </w:num>
  <w:num w:numId="21" w16cid:durableId="1097363510">
    <w:abstractNumId w:val="43"/>
  </w:num>
  <w:num w:numId="22" w16cid:durableId="1963732740">
    <w:abstractNumId w:val="55"/>
  </w:num>
  <w:num w:numId="23" w16cid:durableId="336347174">
    <w:abstractNumId w:val="49"/>
  </w:num>
  <w:num w:numId="24" w16cid:durableId="1920825500">
    <w:abstractNumId w:val="29"/>
  </w:num>
  <w:num w:numId="25" w16cid:durableId="2045401321">
    <w:abstractNumId w:val="39"/>
  </w:num>
  <w:num w:numId="26" w16cid:durableId="268591577">
    <w:abstractNumId w:val="50"/>
  </w:num>
  <w:num w:numId="27" w16cid:durableId="89814793">
    <w:abstractNumId w:val="47"/>
  </w:num>
  <w:num w:numId="28" w16cid:durableId="481653645">
    <w:abstractNumId w:val="40"/>
  </w:num>
  <w:num w:numId="29" w16cid:durableId="2083482257">
    <w:abstractNumId w:val="42"/>
  </w:num>
  <w:num w:numId="30" w16cid:durableId="973873857">
    <w:abstractNumId w:val="4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76D"/>
    <w:rsid w:val="0001602E"/>
    <w:rsid w:val="0002055A"/>
    <w:rsid w:val="000656E5"/>
    <w:rsid w:val="00071952"/>
    <w:rsid w:val="000746A9"/>
    <w:rsid w:val="00094FC6"/>
    <w:rsid w:val="000B7721"/>
    <w:rsid w:val="00100CB9"/>
    <w:rsid w:val="0016030E"/>
    <w:rsid w:val="00163FBF"/>
    <w:rsid w:val="001740A3"/>
    <w:rsid w:val="001A1F5B"/>
    <w:rsid w:val="001B62C5"/>
    <w:rsid w:val="00231857"/>
    <w:rsid w:val="00271937"/>
    <w:rsid w:val="002D288C"/>
    <w:rsid w:val="002E10CA"/>
    <w:rsid w:val="002E4938"/>
    <w:rsid w:val="002F2E22"/>
    <w:rsid w:val="0036393B"/>
    <w:rsid w:val="00364B0B"/>
    <w:rsid w:val="00375F77"/>
    <w:rsid w:val="00386E67"/>
    <w:rsid w:val="00392C3B"/>
    <w:rsid w:val="003D38E9"/>
    <w:rsid w:val="003E3EAC"/>
    <w:rsid w:val="003F28AE"/>
    <w:rsid w:val="003F7E79"/>
    <w:rsid w:val="004057B5"/>
    <w:rsid w:val="00407DA5"/>
    <w:rsid w:val="00424F4D"/>
    <w:rsid w:val="00427AEB"/>
    <w:rsid w:val="00431976"/>
    <w:rsid w:val="00434EE6"/>
    <w:rsid w:val="00452B86"/>
    <w:rsid w:val="00455634"/>
    <w:rsid w:val="00481269"/>
    <w:rsid w:val="004B5751"/>
    <w:rsid w:val="004E6445"/>
    <w:rsid w:val="00550549"/>
    <w:rsid w:val="00554546"/>
    <w:rsid w:val="0055458C"/>
    <w:rsid w:val="005576ED"/>
    <w:rsid w:val="00575BBB"/>
    <w:rsid w:val="005A5B2E"/>
    <w:rsid w:val="005B06D0"/>
    <w:rsid w:val="005C3497"/>
    <w:rsid w:val="005C6A7F"/>
    <w:rsid w:val="005C7288"/>
    <w:rsid w:val="005D4163"/>
    <w:rsid w:val="00614936"/>
    <w:rsid w:val="00631BB4"/>
    <w:rsid w:val="0063557C"/>
    <w:rsid w:val="00636DC4"/>
    <w:rsid w:val="00646D45"/>
    <w:rsid w:val="00653580"/>
    <w:rsid w:val="00687EB0"/>
    <w:rsid w:val="006A1153"/>
    <w:rsid w:val="006C1A5E"/>
    <w:rsid w:val="006C201A"/>
    <w:rsid w:val="006C4370"/>
    <w:rsid w:val="0072669C"/>
    <w:rsid w:val="00734D79"/>
    <w:rsid w:val="00745A11"/>
    <w:rsid w:val="0077156B"/>
    <w:rsid w:val="007A0F02"/>
    <w:rsid w:val="007D2333"/>
    <w:rsid w:val="007D2644"/>
    <w:rsid w:val="007D7278"/>
    <w:rsid w:val="00803068"/>
    <w:rsid w:val="00841FD5"/>
    <w:rsid w:val="008469FD"/>
    <w:rsid w:val="00875B92"/>
    <w:rsid w:val="008867C5"/>
    <w:rsid w:val="00912AEF"/>
    <w:rsid w:val="009175AB"/>
    <w:rsid w:val="009267A8"/>
    <w:rsid w:val="009A5C3D"/>
    <w:rsid w:val="009C200C"/>
    <w:rsid w:val="009D0E0A"/>
    <w:rsid w:val="009F7FE0"/>
    <w:rsid w:val="00A144BF"/>
    <w:rsid w:val="00A21EBF"/>
    <w:rsid w:val="00A23D3B"/>
    <w:rsid w:val="00A255D0"/>
    <w:rsid w:val="00A46747"/>
    <w:rsid w:val="00A56879"/>
    <w:rsid w:val="00A870C5"/>
    <w:rsid w:val="00AF3737"/>
    <w:rsid w:val="00B35FB7"/>
    <w:rsid w:val="00B73E43"/>
    <w:rsid w:val="00B75675"/>
    <w:rsid w:val="00BA27E8"/>
    <w:rsid w:val="00BC4D84"/>
    <w:rsid w:val="00BE076D"/>
    <w:rsid w:val="00BE3665"/>
    <w:rsid w:val="00BF3FC1"/>
    <w:rsid w:val="00C00E07"/>
    <w:rsid w:val="00C0470E"/>
    <w:rsid w:val="00C2334E"/>
    <w:rsid w:val="00C83185"/>
    <w:rsid w:val="00CC7C73"/>
    <w:rsid w:val="00CD16E3"/>
    <w:rsid w:val="00D67C27"/>
    <w:rsid w:val="00D732D9"/>
    <w:rsid w:val="00D74ED0"/>
    <w:rsid w:val="00D9115F"/>
    <w:rsid w:val="00DC39E5"/>
    <w:rsid w:val="00DD3499"/>
    <w:rsid w:val="00E30021"/>
    <w:rsid w:val="00E369C8"/>
    <w:rsid w:val="00E41A87"/>
    <w:rsid w:val="00E8003F"/>
    <w:rsid w:val="00E81A60"/>
    <w:rsid w:val="00EE3015"/>
    <w:rsid w:val="00EE644B"/>
    <w:rsid w:val="00F0026C"/>
    <w:rsid w:val="00F14DDC"/>
    <w:rsid w:val="00F6693F"/>
    <w:rsid w:val="00FA60A8"/>
    <w:rsid w:val="00FB06B5"/>
    <w:rsid w:val="00FB3D52"/>
    <w:rsid w:val="00FB5DB6"/>
    <w:rsid w:val="00FE34F6"/>
    <w:rsid w:val="00FE751F"/>
    <w:rsid w:val="00FF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83815E"/>
  <w15:chartTrackingRefBased/>
  <w15:docId w15:val="{8AB40F0F-C84A-4555-8662-59AB93EC4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076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6D"/>
    <w:pPr>
      <w:keepNext/>
      <w:suppressAutoHyphens/>
      <w:overflowPunct w:val="0"/>
      <w:autoSpaceDE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E076D"/>
    <w:pPr>
      <w:keepNext/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E076D"/>
    <w:pPr>
      <w:keepNext/>
      <w:suppressAutoHyphens/>
      <w:spacing w:after="0" w:line="240" w:lineRule="auto"/>
      <w:jc w:val="both"/>
      <w:outlineLvl w:val="3"/>
    </w:pPr>
    <w:rPr>
      <w:rFonts w:ascii="Tahoma" w:eastAsia="Times New Roman" w:hAnsi="Tahoma" w:cs="Tahoma"/>
      <w:b/>
      <w:lang w:eastAsia="zh-CN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E076D"/>
    <w:pPr>
      <w:keepNext/>
      <w:numPr>
        <w:ilvl w:val="4"/>
        <w:numId w:val="2"/>
      </w:numPr>
      <w:suppressAutoHyphens/>
      <w:spacing w:after="0" w:line="240" w:lineRule="auto"/>
      <w:jc w:val="both"/>
      <w:outlineLvl w:val="4"/>
    </w:pPr>
    <w:rPr>
      <w:rFonts w:ascii="Arial" w:eastAsia="Times New Roman" w:hAnsi="Arial" w:cs="Arial"/>
      <w:b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BE076D"/>
    <w:pPr>
      <w:keepNext/>
      <w:suppressAutoHyphens/>
      <w:spacing w:after="0" w:line="240" w:lineRule="auto"/>
      <w:outlineLvl w:val="5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E076D"/>
    <w:pPr>
      <w:keepNext/>
      <w:suppressAutoHyphens/>
      <w:spacing w:after="0" w:line="240" w:lineRule="auto"/>
      <w:jc w:val="center"/>
      <w:outlineLvl w:val="6"/>
    </w:pPr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E076D"/>
    <w:pPr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E076D"/>
    <w:pPr>
      <w:keepNext/>
      <w:suppressAutoHyphens/>
      <w:spacing w:before="240"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E07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BE076D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BE076D"/>
    <w:rPr>
      <w:rFonts w:ascii="Times New Roman" w:eastAsia="Times New Roman" w:hAnsi="Times New Roman" w:cs="Times New Roman"/>
      <w:b/>
      <w:i/>
      <w:color w:val="000000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semiHidden/>
    <w:rsid w:val="00BE076D"/>
    <w:rPr>
      <w:rFonts w:ascii="Tahoma" w:eastAsia="Times New Roman" w:hAnsi="Tahoma" w:cs="Tahoma"/>
      <w:b/>
      <w:lang w:eastAsia="zh-CN"/>
    </w:rPr>
  </w:style>
  <w:style w:type="character" w:customStyle="1" w:styleId="Nagwek5Znak">
    <w:name w:val="Nagłówek 5 Znak"/>
    <w:basedOn w:val="Domylnaczcionkaakapitu"/>
    <w:link w:val="Nagwek5"/>
    <w:semiHidden/>
    <w:rsid w:val="00BE076D"/>
    <w:rPr>
      <w:rFonts w:ascii="Arial" w:eastAsia="Times New Roman" w:hAnsi="Arial" w:cs="Arial"/>
      <w:b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semiHidden/>
    <w:rsid w:val="00BE076D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E076D"/>
    <w:rPr>
      <w:rFonts w:ascii="Verdana" w:eastAsia="Times New Roman" w:hAnsi="Verdana" w:cs="Verdana"/>
      <w:b/>
      <w:sz w:val="24"/>
      <w:szCs w:val="24"/>
      <w:u w:val="single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E076D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BE076D"/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BE076D"/>
  </w:style>
  <w:style w:type="character" w:styleId="Hipercze">
    <w:name w:val="Hyperlink"/>
    <w:unhideWhenUsed/>
    <w:rsid w:val="00BE076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BE076D"/>
    <w:pPr>
      <w:tabs>
        <w:tab w:val="left" w:pos="480"/>
        <w:tab w:val="right" w:leader="dot" w:pos="9062"/>
      </w:tabs>
      <w:suppressAutoHyphens/>
      <w:spacing w:after="0" w:line="240" w:lineRule="auto"/>
      <w:ind w:left="540" w:hanging="540"/>
    </w:pPr>
    <w:rPr>
      <w:rFonts w:ascii="Times New Roman" w:eastAsia="Times New Roman" w:hAnsi="Times New Roman" w:cs="Times New Roman"/>
      <w:sz w:val="24"/>
      <w:szCs w:val="28"/>
      <w:lang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E076D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uiPriority w:val="99"/>
    <w:semiHidden/>
    <w:rsid w:val="00BE076D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E076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BE076D"/>
    <w:rPr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BE07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BE076D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076D"/>
    <w:rPr>
      <w:rFonts w:ascii="Arial" w:eastAsia="Times New Roman" w:hAnsi="Arial" w:cs="Arial"/>
      <w:b/>
      <w:bCs/>
      <w:i/>
      <w:iCs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E076D"/>
    <w:pPr>
      <w:tabs>
        <w:tab w:val="left" w:pos="1080"/>
        <w:tab w:val="left" w:pos="1455"/>
      </w:tabs>
      <w:suppressAutoHyphens/>
      <w:spacing w:after="0" w:line="312" w:lineRule="auto"/>
      <w:ind w:left="360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076D"/>
    <w:rPr>
      <w:rFonts w:ascii="Verdana" w:eastAsia="Times New Roman" w:hAnsi="Verdana" w:cs="Verdana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E076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E076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E07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E076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BE076D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E076D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E076D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Tekstblokowy">
    <w:name w:val="Block Text"/>
    <w:basedOn w:val="Normalny"/>
    <w:uiPriority w:val="99"/>
    <w:semiHidden/>
    <w:unhideWhenUsed/>
    <w:rsid w:val="00BE076D"/>
    <w:pPr>
      <w:shd w:val="clear" w:color="auto" w:fill="FFFFFF"/>
      <w:spacing w:after="0" w:line="230" w:lineRule="exact"/>
      <w:ind w:left="10" w:right="19"/>
      <w:jc w:val="both"/>
    </w:pPr>
    <w:rPr>
      <w:rFonts w:ascii="Arial" w:eastAsia="Times New Roman" w:hAnsi="Arial" w:cs="Times New Roman"/>
      <w:color w:val="000000"/>
      <w:spacing w:val="7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76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76D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Nagwek10">
    <w:name w:val="Nagłówek1"/>
    <w:basedOn w:val="Normalny"/>
    <w:next w:val="Tekstpodstawowy"/>
    <w:uiPriority w:val="99"/>
    <w:rsid w:val="00BE076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Indeks">
    <w:name w:val="Indeks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Styl3">
    <w:name w:val="Styl3"/>
    <w:basedOn w:val="Nagwek1"/>
    <w:uiPriority w:val="99"/>
    <w:rsid w:val="00BE076D"/>
  </w:style>
  <w:style w:type="paragraph" w:customStyle="1" w:styleId="Tekstblokowy1">
    <w:name w:val="Tekst blokowy1"/>
    <w:basedOn w:val="Normalny"/>
    <w:uiPriority w:val="99"/>
    <w:rsid w:val="00BE076D"/>
    <w:pPr>
      <w:tabs>
        <w:tab w:val="left" w:pos="1080"/>
        <w:tab w:val="left" w:pos="1455"/>
      </w:tabs>
      <w:suppressAutoHyphens/>
      <w:spacing w:after="0" w:line="312" w:lineRule="auto"/>
      <w:ind w:left="1080" w:right="99"/>
      <w:jc w:val="both"/>
    </w:pPr>
    <w:rPr>
      <w:rFonts w:ascii="Verdana" w:eastAsia="Times New Roman" w:hAnsi="Verdana" w:cs="Verdana"/>
      <w:sz w:val="20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wcity32">
    <w:name w:val="Tekst podstawowy wcięty 32"/>
    <w:basedOn w:val="Normalny"/>
    <w:uiPriority w:val="99"/>
    <w:rsid w:val="00BE076D"/>
    <w:pPr>
      <w:tabs>
        <w:tab w:val="left" w:pos="360"/>
      </w:tabs>
      <w:suppressAutoHyphens/>
      <w:spacing w:after="0" w:line="240" w:lineRule="auto"/>
      <w:ind w:left="36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Tekstpodstawowy31">
    <w:name w:val="Tekst podstawowy 31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Verdana" w:eastAsia="Times New Roman" w:hAnsi="Verdana" w:cs="Verdana"/>
      <w:lang w:eastAsia="zh-CN"/>
    </w:rPr>
  </w:style>
  <w:style w:type="paragraph" w:customStyle="1" w:styleId="Tekstpodstawowywcity21">
    <w:name w:val="Tekst podstawowy wcięty 21"/>
    <w:basedOn w:val="Normalny"/>
    <w:uiPriority w:val="99"/>
    <w:rsid w:val="00BE076D"/>
    <w:pPr>
      <w:suppressAutoHyphens/>
      <w:spacing w:before="60" w:after="0" w:line="240" w:lineRule="auto"/>
      <w:ind w:left="360"/>
      <w:jc w:val="both"/>
    </w:pPr>
    <w:rPr>
      <w:rFonts w:ascii="Verdana" w:eastAsia="Times New Roman" w:hAnsi="Verdana" w:cs="Arial"/>
      <w:bCs/>
      <w:lang w:eastAsia="zh-CN"/>
    </w:rPr>
  </w:style>
  <w:style w:type="paragraph" w:customStyle="1" w:styleId="NormalnyWeb1">
    <w:name w:val="Normalny (Web)1"/>
    <w:basedOn w:val="Normalny"/>
    <w:uiPriority w:val="99"/>
    <w:rsid w:val="00BE076D"/>
    <w:pPr>
      <w:suppressAutoHyphens/>
      <w:overflowPunct w:val="0"/>
      <w:autoSpaceDE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ust">
    <w:name w:val="ust"/>
    <w:uiPriority w:val="99"/>
    <w:rsid w:val="00BE076D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2">
    <w:name w:val="WW-Tekst podstawowy 2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WW-Tekstpodstawowywcity3">
    <w:name w:val="WW-Tekst podstawowy wcięty 3"/>
    <w:basedOn w:val="Normalny"/>
    <w:uiPriority w:val="99"/>
    <w:rsid w:val="00BE076D"/>
    <w:pPr>
      <w:suppressAutoHyphens/>
      <w:spacing w:after="0" w:line="240" w:lineRule="auto"/>
      <w:ind w:left="180"/>
      <w:jc w:val="both"/>
    </w:pPr>
    <w:rPr>
      <w:rFonts w:ascii="Bookman Old Style" w:eastAsia="Times New Roman" w:hAnsi="Bookman Old Style" w:cs="Bookman Old Style"/>
      <w:sz w:val="24"/>
      <w:szCs w:val="24"/>
      <w:lang w:eastAsia="zh-CN"/>
    </w:rPr>
  </w:style>
  <w:style w:type="paragraph" w:customStyle="1" w:styleId="WW-Tekstpodstawowy3">
    <w:name w:val="WW-Tekst podstawowy 3"/>
    <w:basedOn w:val="Normalny"/>
    <w:uiPriority w:val="99"/>
    <w:rsid w:val="00BE076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paragraph" w:customStyle="1" w:styleId="ogloszenie">
    <w:name w:val="ogloszenie"/>
    <w:basedOn w:val="Normalny"/>
    <w:uiPriority w:val="99"/>
    <w:rsid w:val="00BE076D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andard">
    <w:name w:val="Standard"/>
    <w:uiPriority w:val="99"/>
    <w:rsid w:val="00BE07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uiPriority w:val="99"/>
    <w:rsid w:val="00BE076D"/>
    <w:pPr>
      <w:suppressAutoHyphens/>
      <w:overflowPunct w:val="0"/>
      <w:autoSpaceDE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komentarza1">
    <w:name w:val="Tekst komentarza1"/>
    <w:basedOn w:val="Normalny"/>
    <w:uiPriority w:val="99"/>
    <w:rsid w:val="00BE07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BE076D"/>
    <w:pPr>
      <w:jc w:val="both"/>
    </w:pPr>
    <w:rPr>
      <w:rFonts w:ascii="Arial" w:hAnsi="Arial" w:cs="Arial"/>
      <w:sz w:val="22"/>
      <w:szCs w:val="22"/>
    </w:rPr>
  </w:style>
  <w:style w:type="paragraph" w:customStyle="1" w:styleId="Normalny1">
    <w:name w:val="Normalny1"/>
    <w:uiPriority w:val="99"/>
    <w:rsid w:val="00BE076D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paragraph" w:customStyle="1" w:styleId="poziom2">
    <w:name w:val="poziom 2"/>
    <w:basedOn w:val="Normalny"/>
    <w:uiPriority w:val="99"/>
    <w:rsid w:val="00BE076D"/>
    <w:pPr>
      <w:numPr>
        <w:numId w:val="3"/>
      </w:numPr>
      <w:tabs>
        <w:tab w:val="left" w:pos="4500"/>
        <w:tab w:val="right" w:pos="7920"/>
        <w:tab w:val="left" w:pos="8640"/>
      </w:tabs>
      <w:suppressAutoHyphens/>
      <w:spacing w:after="0" w:line="240" w:lineRule="auto"/>
      <w:ind w:left="0" w:right="147" w:firstLine="0"/>
    </w:pPr>
    <w:rPr>
      <w:rFonts w:ascii="Arial" w:eastAsia="Times New Roman" w:hAnsi="Arial" w:cs="Arial"/>
      <w:i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uiPriority w:val="99"/>
    <w:rsid w:val="00BE076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uiPriority w:val="99"/>
    <w:rsid w:val="00BE076D"/>
    <w:pPr>
      <w:widowControl w:val="0"/>
      <w:suppressAutoHyphens/>
      <w:spacing w:after="0" w:line="240" w:lineRule="auto"/>
      <w:ind w:left="284" w:hanging="28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Nagwektabeli">
    <w:name w:val="Nagłówek tabeli"/>
    <w:basedOn w:val="Zawartotabeli"/>
    <w:uiPriority w:val="99"/>
    <w:rsid w:val="00BE076D"/>
    <w:pPr>
      <w:jc w:val="center"/>
    </w:pPr>
    <w:rPr>
      <w:b/>
      <w:bCs/>
    </w:rPr>
  </w:style>
  <w:style w:type="paragraph" w:customStyle="1" w:styleId="Spistreci10">
    <w:name w:val="Spis treści 10"/>
    <w:basedOn w:val="Indeks"/>
    <w:uiPriority w:val="99"/>
    <w:rsid w:val="00BE076D"/>
    <w:pPr>
      <w:tabs>
        <w:tab w:val="right" w:leader="dot" w:pos="7091"/>
      </w:tabs>
      <w:ind w:left="2547"/>
    </w:pPr>
  </w:style>
  <w:style w:type="paragraph" w:customStyle="1" w:styleId="pkt">
    <w:name w:val="pkt."/>
    <w:basedOn w:val="Normalny"/>
    <w:uiPriority w:val="99"/>
    <w:rsid w:val="00BE076D"/>
    <w:pPr>
      <w:tabs>
        <w:tab w:val="num" w:pos="360"/>
      </w:tabs>
      <w:spacing w:after="0" w:line="240" w:lineRule="auto"/>
      <w:ind w:left="360" w:hanging="360"/>
      <w:jc w:val="both"/>
    </w:pPr>
    <w:rPr>
      <w:rFonts w:ascii="Verdana" w:eastAsia="Times New Roman" w:hAnsi="Verdana" w:cs="Wingdings"/>
      <w:szCs w:val="20"/>
      <w:lang w:eastAsia="pl-PL"/>
    </w:rPr>
  </w:style>
  <w:style w:type="paragraph" w:customStyle="1" w:styleId="Zwykytekst1">
    <w:name w:val="Zwykły tekst1"/>
    <w:basedOn w:val="Normalny"/>
    <w:uiPriority w:val="99"/>
    <w:rsid w:val="00BE076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WW8Num3z0">
    <w:name w:val="WW8Num3z0"/>
    <w:rsid w:val="00BE076D"/>
    <w:rPr>
      <w:rFonts w:ascii="Times New Roman" w:hAnsi="Times New Roman" w:cs="Times New Roman" w:hint="default"/>
    </w:rPr>
  </w:style>
  <w:style w:type="character" w:customStyle="1" w:styleId="WW8Num7z0">
    <w:name w:val="WW8Num7z0"/>
    <w:rsid w:val="00BE076D"/>
    <w:rPr>
      <w:rFonts w:ascii="Century Gothic" w:eastAsia="Times New Roman" w:hAnsi="Century Gothic" w:cs="Times New Roman" w:hint="default"/>
    </w:rPr>
  </w:style>
  <w:style w:type="character" w:customStyle="1" w:styleId="WW8Num9z0">
    <w:name w:val="WW8Num9z0"/>
    <w:rsid w:val="00BE076D"/>
    <w:rPr>
      <w:rFonts w:ascii="Times New Roman" w:hAnsi="Times New Roman" w:cs="Times New Roman" w:hint="default"/>
    </w:rPr>
  </w:style>
  <w:style w:type="character" w:customStyle="1" w:styleId="WW8Num10z0">
    <w:name w:val="WW8Num10z0"/>
    <w:rsid w:val="00BE076D"/>
    <w:rPr>
      <w:rFonts w:ascii="Times New Roman" w:hAnsi="Times New Roman" w:cs="Times New Roman" w:hint="default"/>
    </w:rPr>
  </w:style>
  <w:style w:type="character" w:customStyle="1" w:styleId="WW8Num12z0">
    <w:name w:val="WW8Num12z0"/>
    <w:rsid w:val="00BE076D"/>
    <w:rPr>
      <w:rFonts w:ascii="Wingdings" w:hAnsi="Wingdings" w:cs="Wingdings" w:hint="default"/>
    </w:rPr>
  </w:style>
  <w:style w:type="character" w:customStyle="1" w:styleId="WW8Num14z0">
    <w:name w:val="WW8Num14z0"/>
    <w:rsid w:val="00BE076D"/>
    <w:rPr>
      <w:rFonts w:ascii="Wingdings" w:hAnsi="Wingdings" w:cs="Wingdings" w:hint="default"/>
    </w:rPr>
  </w:style>
  <w:style w:type="character" w:customStyle="1" w:styleId="WW8Num17z1">
    <w:name w:val="WW8Num17z1"/>
    <w:rsid w:val="00BE076D"/>
    <w:rPr>
      <w:rFonts w:ascii="Wingdings" w:hAnsi="Wingdings" w:cs="Wingdings" w:hint="default"/>
    </w:rPr>
  </w:style>
  <w:style w:type="character" w:customStyle="1" w:styleId="WW8Num17z3">
    <w:name w:val="WW8Num17z3"/>
    <w:rsid w:val="00BE076D"/>
    <w:rPr>
      <w:rFonts w:ascii="Verdana" w:hAnsi="Verdana" w:cs="Times New Roman" w:hint="default"/>
      <w:b w:val="0"/>
      <w:bCs w:val="0"/>
      <w:i w:val="0"/>
      <w:iCs w:val="0"/>
      <w:sz w:val="22"/>
      <w:szCs w:val="22"/>
    </w:rPr>
  </w:style>
  <w:style w:type="character" w:customStyle="1" w:styleId="WW8Num19z0">
    <w:name w:val="WW8Num1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19z2">
    <w:name w:val="WW8Num19z2"/>
    <w:rsid w:val="00BE076D"/>
    <w:rPr>
      <w:rFonts w:ascii="Times New Roman" w:hAnsi="Times New Roman" w:cs="Times New Roman" w:hint="default"/>
    </w:rPr>
  </w:style>
  <w:style w:type="character" w:customStyle="1" w:styleId="WW8Num20z0">
    <w:name w:val="WW8Num20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0z2">
    <w:name w:val="WW8Num20z2"/>
    <w:rsid w:val="00BE076D"/>
    <w:rPr>
      <w:rFonts w:ascii="Times New Roman" w:hAnsi="Times New Roman" w:cs="Times New Roman" w:hint="default"/>
    </w:rPr>
  </w:style>
  <w:style w:type="character" w:customStyle="1" w:styleId="WW8Num21z0">
    <w:name w:val="WW8Num21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25z0">
    <w:name w:val="WW8Num25z0"/>
    <w:rsid w:val="00BE076D"/>
    <w:rPr>
      <w:b w:val="0"/>
      <w:bCs w:val="0"/>
      <w:i w:val="0"/>
      <w:iCs w:val="0"/>
    </w:rPr>
  </w:style>
  <w:style w:type="character" w:customStyle="1" w:styleId="WW8Num25z1">
    <w:name w:val="WW8Num25z1"/>
    <w:rsid w:val="00BE076D"/>
    <w:rPr>
      <w:rFonts w:ascii="Symbol" w:eastAsia="Times New Roman" w:hAnsi="Symbol" w:cs="Times-Roman" w:hint="default"/>
    </w:rPr>
  </w:style>
  <w:style w:type="character" w:customStyle="1" w:styleId="WW8Num29z0">
    <w:name w:val="WW8Num29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29z2">
    <w:name w:val="WW8Num29z2"/>
    <w:rsid w:val="00BE076D"/>
    <w:rPr>
      <w:rFonts w:ascii="Times New Roman" w:hAnsi="Times New Roman" w:cs="Times New Roman" w:hint="default"/>
    </w:rPr>
  </w:style>
  <w:style w:type="character" w:customStyle="1" w:styleId="WW8Num31z1">
    <w:name w:val="WW8Num31z1"/>
    <w:rsid w:val="00BE076D"/>
    <w:rPr>
      <w:b w:val="0"/>
      <w:bCs w:val="0"/>
      <w:i w:val="0"/>
      <w:iCs w:val="0"/>
    </w:rPr>
  </w:style>
  <w:style w:type="character" w:customStyle="1" w:styleId="WW8Num32z0">
    <w:name w:val="WW8Num32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2z2">
    <w:name w:val="WW8Num32z2"/>
    <w:rsid w:val="00BE076D"/>
    <w:rPr>
      <w:rFonts w:ascii="Times New Roman" w:hAnsi="Times New Roman" w:cs="Times New Roman" w:hint="default"/>
    </w:rPr>
  </w:style>
  <w:style w:type="character" w:customStyle="1" w:styleId="WW8Num34z0">
    <w:name w:val="WW8Num34z0"/>
    <w:rsid w:val="00BE076D"/>
    <w:rPr>
      <w:b w:val="0"/>
      <w:bCs w:val="0"/>
    </w:rPr>
  </w:style>
  <w:style w:type="character" w:customStyle="1" w:styleId="WW8Num35z0">
    <w:name w:val="WW8Num35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35z2">
    <w:name w:val="WW8Num35z2"/>
    <w:rsid w:val="00BE076D"/>
    <w:rPr>
      <w:rFonts w:ascii="Times New Roman" w:hAnsi="Times New Roman" w:cs="Times New Roman" w:hint="default"/>
    </w:rPr>
  </w:style>
  <w:style w:type="character" w:customStyle="1" w:styleId="WW8Num38z1">
    <w:name w:val="WW8Num38z1"/>
    <w:rsid w:val="00BE076D"/>
    <w:rPr>
      <w:b w:val="0"/>
      <w:bCs w:val="0"/>
    </w:rPr>
  </w:style>
  <w:style w:type="character" w:customStyle="1" w:styleId="WW8Num39z0">
    <w:name w:val="WW8Num39z0"/>
    <w:rsid w:val="00BE076D"/>
    <w:rPr>
      <w:b w:val="0"/>
      <w:bCs w:val="0"/>
      <w:i w:val="0"/>
      <w:iCs w:val="0"/>
      <w:color w:val="000000"/>
    </w:rPr>
  </w:style>
  <w:style w:type="character" w:customStyle="1" w:styleId="WW8Num43z1">
    <w:name w:val="WW8Num43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45z0">
    <w:name w:val="WW8Num45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49z3">
    <w:name w:val="WW8Num49z3"/>
    <w:rsid w:val="00BE076D"/>
    <w:rPr>
      <w:b/>
      <w:bCs w:val="0"/>
    </w:rPr>
  </w:style>
  <w:style w:type="character" w:customStyle="1" w:styleId="WW8Num51z0">
    <w:name w:val="WW8Num51z0"/>
    <w:rsid w:val="00BE076D"/>
    <w:rPr>
      <w:b w:val="0"/>
      <w:bCs w:val="0"/>
    </w:rPr>
  </w:style>
  <w:style w:type="character" w:customStyle="1" w:styleId="WW8Num53z0">
    <w:name w:val="WW8Num53z0"/>
    <w:rsid w:val="00BE076D"/>
    <w:rPr>
      <w:sz w:val="20"/>
      <w:szCs w:val="20"/>
    </w:rPr>
  </w:style>
  <w:style w:type="character" w:customStyle="1" w:styleId="WW8Num55z0">
    <w:name w:val="WW8Num55z0"/>
    <w:rsid w:val="00BE076D"/>
    <w:rPr>
      <w:rFonts w:ascii="Symbol" w:hAnsi="Symbol" w:cs="Symbol" w:hint="default"/>
    </w:rPr>
  </w:style>
  <w:style w:type="character" w:customStyle="1" w:styleId="WW8Num55z1">
    <w:name w:val="WW8Num55z1"/>
    <w:rsid w:val="00BE076D"/>
    <w:rPr>
      <w:rFonts w:ascii="Courier New" w:hAnsi="Courier New" w:cs="Courier New" w:hint="default"/>
    </w:rPr>
  </w:style>
  <w:style w:type="character" w:customStyle="1" w:styleId="WW8Num55z2">
    <w:name w:val="WW8Num55z2"/>
    <w:rsid w:val="00BE076D"/>
    <w:rPr>
      <w:rFonts w:ascii="Wingdings" w:hAnsi="Wingdings" w:cs="Wingdings" w:hint="default"/>
    </w:rPr>
  </w:style>
  <w:style w:type="character" w:customStyle="1" w:styleId="WW8Num57z0">
    <w:name w:val="WW8Num57z0"/>
    <w:rsid w:val="00BE076D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WW8Num57z1">
    <w:name w:val="WW8Num57z1"/>
    <w:rsid w:val="00BE076D"/>
    <w:rPr>
      <w:rFonts w:ascii="Symbol" w:hAnsi="Symbol" w:cs="Symbol" w:hint="default"/>
    </w:rPr>
  </w:style>
  <w:style w:type="character" w:customStyle="1" w:styleId="WW8Num57z2">
    <w:name w:val="WW8Num57z2"/>
    <w:rsid w:val="00BE076D"/>
    <w:rPr>
      <w:rFonts w:ascii="Wingdings" w:hAnsi="Wingdings" w:cs="Wingdings" w:hint="default"/>
    </w:rPr>
  </w:style>
  <w:style w:type="character" w:customStyle="1" w:styleId="WW8Num57z3">
    <w:name w:val="WW8Num57z3"/>
    <w:rsid w:val="00BE076D"/>
    <w:rPr>
      <w:rFonts w:ascii="Times New Roman" w:eastAsia="Times New Roman" w:hAnsi="Times New Roman" w:cs="Times New Roman" w:hint="default"/>
    </w:rPr>
  </w:style>
  <w:style w:type="character" w:customStyle="1" w:styleId="WW8Num57z4">
    <w:name w:val="WW8Num57z4"/>
    <w:rsid w:val="00BE076D"/>
    <w:rPr>
      <w:rFonts w:ascii="Courier New" w:hAnsi="Courier New" w:cs="Courier New" w:hint="default"/>
    </w:rPr>
  </w:style>
  <w:style w:type="character" w:customStyle="1" w:styleId="WW8Num59z0">
    <w:name w:val="WW8Num59z0"/>
    <w:rsid w:val="00BE076D"/>
    <w:rPr>
      <w:b w:val="0"/>
      <w:bCs w:val="0"/>
    </w:rPr>
  </w:style>
  <w:style w:type="character" w:customStyle="1" w:styleId="WW8Num59z1">
    <w:name w:val="WW8Num59z1"/>
    <w:rsid w:val="00BE076D"/>
    <w:rPr>
      <w:rFonts w:ascii="Century Gothic" w:hAnsi="Century Gothic" w:cs="Century Gothic" w:hint="default"/>
      <w:b w:val="0"/>
      <w:bCs w:val="0"/>
      <w:i w:val="0"/>
      <w:iCs w:val="0"/>
      <w:sz w:val="22"/>
      <w:szCs w:val="22"/>
    </w:rPr>
  </w:style>
  <w:style w:type="character" w:customStyle="1" w:styleId="WW8Num60z0">
    <w:name w:val="WW8Num60z0"/>
    <w:rsid w:val="00BE076D"/>
    <w:rPr>
      <w:b w:val="0"/>
      <w:bCs w:val="0"/>
      <w:i w:val="0"/>
      <w:iCs w:val="0"/>
    </w:rPr>
  </w:style>
  <w:style w:type="character" w:customStyle="1" w:styleId="WW8Num64z0">
    <w:name w:val="WW8Num6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5z0">
    <w:name w:val="WW8Num65z0"/>
    <w:rsid w:val="00BE076D"/>
    <w:rPr>
      <w:b w:val="0"/>
      <w:bCs w:val="0"/>
    </w:rPr>
  </w:style>
  <w:style w:type="character" w:customStyle="1" w:styleId="WW8Num65z1">
    <w:name w:val="WW8Num65z1"/>
    <w:rsid w:val="00BE076D"/>
    <w:rPr>
      <w:b w:val="0"/>
      <w:bCs w:val="0"/>
      <w:i w:val="0"/>
      <w:iCs w:val="0"/>
    </w:rPr>
  </w:style>
  <w:style w:type="character" w:customStyle="1" w:styleId="WW8Num66z1">
    <w:name w:val="WW8Num66z1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67z0">
    <w:name w:val="WW8Num67z0"/>
    <w:rsid w:val="00BE076D"/>
    <w:rPr>
      <w:b w:val="0"/>
      <w:bCs w:val="0"/>
    </w:rPr>
  </w:style>
  <w:style w:type="character" w:customStyle="1" w:styleId="WW8Num68z0">
    <w:name w:val="WW8Num68z0"/>
    <w:rsid w:val="00BE076D"/>
    <w:rPr>
      <w:b w:val="0"/>
      <w:bCs w:val="0"/>
    </w:rPr>
  </w:style>
  <w:style w:type="character" w:customStyle="1" w:styleId="WW8Num74z0">
    <w:name w:val="WW8Num74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76z0">
    <w:name w:val="WW8Num76z0"/>
    <w:rsid w:val="00BE076D"/>
    <w:rPr>
      <w:b w:val="0"/>
      <w:bCs w:val="0"/>
      <w:sz w:val="22"/>
      <w:szCs w:val="22"/>
    </w:rPr>
  </w:style>
  <w:style w:type="character" w:customStyle="1" w:styleId="WW8Num77z0">
    <w:name w:val="WW8Num77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3z0">
    <w:name w:val="WW8Num83z0"/>
    <w:rsid w:val="00BE076D"/>
    <w:rPr>
      <w:b w:val="0"/>
      <w:bCs w:val="0"/>
    </w:rPr>
  </w:style>
  <w:style w:type="character" w:customStyle="1" w:styleId="WW8Num84z0">
    <w:name w:val="WW8Num84z0"/>
    <w:rsid w:val="00BE076D"/>
    <w:rPr>
      <w:rFonts w:ascii="Century Gothic" w:hAnsi="Century Gothic" w:cs="Century Gothic" w:hint="default"/>
      <w:b/>
      <w:bCs w:val="0"/>
      <w:i w:val="0"/>
      <w:iCs w:val="0"/>
      <w:sz w:val="22"/>
      <w:szCs w:val="22"/>
    </w:rPr>
  </w:style>
  <w:style w:type="character" w:customStyle="1" w:styleId="WW8Num84z1">
    <w:name w:val="WW8Num84z1"/>
    <w:rsid w:val="00BE076D"/>
    <w:rPr>
      <w:rFonts w:ascii="Century Gothic" w:eastAsia="Times New Roman" w:hAnsi="Century Gothic" w:cs="Arial" w:hint="default"/>
      <w:b w:val="0"/>
      <w:bCs w:val="0"/>
      <w:i w:val="0"/>
      <w:iCs w:val="0"/>
      <w:sz w:val="20"/>
      <w:szCs w:val="22"/>
    </w:rPr>
  </w:style>
  <w:style w:type="character" w:customStyle="1" w:styleId="WW8Num84z2">
    <w:name w:val="WW8Num84z2"/>
    <w:rsid w:val="00BE076D"/>
    <w:rPr>
      <w:rFonts w:ascii="Symbol" w:hAnsi="Symbol" w:cs="Symbol" w:hint="default"/>
      <w:b/>
      <w:bCs w:val="0"/>
      <w:i w:val="0"/>
      <w:iCs w:val="0"/>
      <w:sz w:val="26"/>
      <w:szCs w:val="26"/>
    </w:rPr>
  </w:style>
  <w:style w:type="character" w:customStyle="1" w:styleId="WW8Num84z7">
    <w:name w:val="WW8Num84z7"/>
    <w:rsid w:val="00BE076D"/>
    <w:rPr>
      <w:rFonts w:ascii="Symbol" w:eastAsia="Times New Roman" w:hAnsi="Symbol" w:cs="Times New Roman" w:hint="default"/>
    </w:rPr>
  </w:style>
  <w:style w:type="character" w:customStyle="1" w:styleId="WW8Num85z0">
    <w:name w:val="WW8Num85z0"/>
    <w:rsid w:val="00BE076D"/>
    <w:rPr>
      <w:rFonts w:ascii="Century Gothic" w:hAnsi="Century Gothic" w:cs="Century Gothic" w:hint="default"/>
      <w:sz w:val="20"/>
    </w:rPr>
  </w:style>
  <w:style w:type="character" w:customStyle="1" w:styleId="WW8Num85z1">
    <w:name w:val="WW8Num85z1"/>
    <w:rsid w:val="00BE076D"/>
    <w:rPr>
      <w:sz w:val="20"/>
      <w:szCs w:val="20"/>
    </w:rPr>
  </w:style>
  <w:style w:type="character" w:customStyle="1" w:styleId="WW8Num86z0">
    <w:name w:val="WW8Num86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89z0">
    <w:name w:val="WW8Num89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0z0">
    <w:name w:val="WW8Num90z0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2"/>
    </w:rPr>
  </w:style>
  <w:style w:type="character" w:customStyle="1" w:styleId="WW8Num91z0">
    <w:name w:val="WW8Num91z0"/>
    <w:rsid w:val="00BE076D"/>
    <w:rPr>
      <w:b w:val="0"/>
      <w:bCs w:val="0"/>
      <w:i w:val="0"/>
      <w:iCs w:val="0"/>
    </w:rPr>
  </w:style>
  <w:style w:type="character" w:customStyle="1" w:styleId="WW8Num92z0">
    <w:name w:val="WW8Num92z0"/>
    <w:rsid w:val="00BE076D"/>
    <w:rPr>
      <w:b w:val="0"/>
      <w:bCs w:val="0"/>
      <w:i w:val="0"/>
      <w:iCs w:val="0"/>
      <w:color w:val="000000"/>
    </w:rPr>
  </w:style>
  <w:style w:type="character" w:customStyle="1" w:styleId="WW8Num93z0">
    <w:name w:val="WW8Num93z0"/>
    <w:rsid w:val="00BE076D"/>
    <w:rPr>
      <w:b w:val="0"/>
      <w:bCs w:val="0"/>
      <w:i w:val="0"/>
      <w:iCs w:val="0"/>
    </w:rPr>
  </w:style>
  <w:style w:type="character" w:customStyle="1" w:styleId="WW8Num95z0">
    <w:name w:val="WW8Num95z0"/>
    <w:rsid w:val="00BE076D"/>
    <w:rPr>
      <w:rFonts w:ascii="Verdana" w:hAnsi="Verdana" w:cs="Verdana" w:hint="default"/>
      <w:b w:val="0"/>
      <w:bCs w:val="0"/>
      <w:i w:val="0"/>
      <w:iCs w:val="0"/>
      <w:sz w:val="22"/>
      <w:szCs w:val="22"/>
    </w:rPr>
  </w:style>
  <w:style w:type="character" w:customStyle="1" w:styleId="WW8Num95z1">
    <w:name w:val="WW8Num95z1"/>
    <w:rsid w:val="00BE076D"/>
    <w:rPr>
      <w:rFonts w:ascii="Century Gothic" w:hAnsi="Century Gothic" w:cs="Century Gothic" w:hint="default"/>
      <w:b w:val="0"/>
      <w:bCs w:val="0"/>
      <w:i w:val="0"/>
      <w:iCs w:val="0"/>
      <w:sz w:val="20"/>
      <w:szCs w:val="20"/>
    </w:rPr>
  </w:style>
  <w:style w:type="character" w:customStyle="1" w:styleId="WW8Num96z0">
    <w:name w:val="WW8Num96z0"/>
    <w:rsid w:val="00BE076D"/>
    <w:rPr>
      <w:rFonts w:ascii="Times New Roman" w:hAnsi="Times New Roman" w:cs="Times New Roman" w:hint="default"/>
      <w:b w:val="0"/>
      <w:bCs w:val="0"/>
    </w:rPr>
  </w:style>
  <w:style w:type="character" w:customStyle="1" w:styleId="WW8Num96z2">
    <w:name w:val="WW8Num96z2"/>
    <w:rsid w:val="00BE076D"/>
    <w:rPr>
      <w:rFonts w:ascii="Times New Roman" w:hAnsi="Times New Roman" w:cs="Times New Roman" w:hint="default"/>
    </w:rPr>
  </w:style>
  <w:style w:type="character" w:customStyle="1" w:styleId="WW8Num98z0">
    <w:name w:val="WW8Num98z0"/>
    <w:rsid w:val="00BE076D"/>
    <w:rPr>
      <w:rFonts w:ascii="Century Gothic" w:hAnsi="Century Gothic" w:cs="Times New Roman" w:hint="default"/>
      <w:b w:val="0"/>
      <w:bCs w:val="0"/>
      <w:i w:val="0"/>
      <w:iCs w:val="0"/>
      <w:sz w:val="20"/>
      <w:szCs w:val="22"/>
    </w:rPr>
  </w:style>
  <w:style w:type="character" w:customStyle="1" w:styleId="WW8Num100z0">
    <w:name w:val="WW8Num100z0"/>
    <w:rsid w:val="00BE076D"/>
    <w:rPr>
      <w:rFonts w:ascii="Symbol" w:hAnsi="Symbol" w:cs="Symbol" w:hint="default"/>
    </w:rPr>
  </w:style>
  <w:style w:type="character" w:customStyle="1" w:styleId="WW8Num100z1">
    <w:name w:val="WW8Num100z1"/>
    <w:rsid w:val="00BE076D"/>
    <w:rPr>
      <w:rFonts w:ascii="Courier New" w:hAnsi="Courier New" w:cs="Courier New" w:hint="default"/>
    </w:rPr>
  </w:style>
  <w:style w:type="character" w:customStyle="1" w:styleId="WW8Num100z2">
    <w:name w:val="WW8Num100z2"/>
    <w:rsid w:val="00BE076D"/>
    <w:rPr>
      <w:rFonts w:ascii="Wingdings" w:hAnsi="Wingdings" w:cs="Wingdings" w:hint="default"/>
    </w:rPr>
  </w:style>
  <w:style w:type="character" w:customStyle="1" w:styleId="WW8Num101z0">
    <w:name w:val="WW8Num101z0"/>
    <w:rsid w:val="00BE076D"/>
    <w:rPr>
      <w:b w:val="0"/>
      <w:bCs w:val="0"/>
      <w:i w:val="0"/>
      <w:iCs w:val="0"/>
    </w:rPr>
  </w:style>
  <w:style w:type="character" w:customStyle="1" w:styleId="WW8Num103z0">
    <w:name w:val="WW8Num103z0"/>
    <w:rsid w:val="00BE076D"/>
    <w:rPr>
      <w:rFonts w:ascii="StarSymbol" w:hAnsi="StarSymbol" w:cs="StarSymbol" w:hint="default"/>
    </w:rPr>
  </w:style>
  <w:style w:type="character" w:customStyle="1" w:styleId="WW8Num103z1">
    <w:name w:val="WW8Num103z1"/>
    <w:rsid w:val="00BE076D"/>
    <w:rPr>
      <w:rFonts w:ascii="Courier New" w:hAnsi="Courier New" w:cs="Courier New" w:hint="default"/>
    </w:rPr>
  </w:style>
  <w:style w:type="character" w:customStyle="1" w:styleId="WW8Num103z2">
    <w:name w:val="WW8Num103z2"/>
    <w:rsid w:val="00BE076D"/>
    <w:rPr>
      <w:rFonts w:ascii="Wingdings" w:hAnsi="Wingdings" w:cs="Wingdings" w:hint="default"/>
    </w:rPr>
  </w:style>
  <w:style w:type="character" w:customStyle="1" w:styleId="WW8Num103z3">
    <w:name w:val="WW8Num103z3"/>
    <w:rsid w:val="00BE076D"/>
    <w:rPr>
      <w:rFonts w:ascii="Symbol" w:hAnsi="Symbol" w:cs="Symbol" w:hint="default"/>
    </w:rPr>
  </w:style>
  <w:style w:type="character" w:customStyle="1" w:styleId="WW8Num105z0">
    <w:name w:val="WW8Num105z0"/>
    <w:rsid w:val="00BE076D"/>
    <w:rPr>
      <w:b w:val="0"/>
      <w:bCs w:val="0"/>
      <w:i w:val="0"/>
      <w:iCs w:val="0"/>
    </w:rPr>
  </w:style>
  <w:style w:type="character" w:customStyle="1" w:styleId="WW8Num106z0">
    <w:name w:val="WW8Num106z0"/>
    <w:rsid w:val="00BE076D"/>
    <w:rPr>
      <w:sz w:val="20"/>
      <w:szCs w:val="20"/>
    </w:rPr>
  </w:style>
  <w:style w:type="character" w:customStyle="1" w:styleId="WW8Num107z0">
    <w:name w:val="WW8Num107z0"/>
    <w:rsid w:val="00BE076D"/>
    <w:rPr>
      <w:b w:val="0"/>
      <w:bCs w:val="0"/>
      <w:i w:val="0"/>
      <w:iCs w:val="0"/>
    </w:rPr>
  </w:style>
  <w:style w:type="character" w:customStyle="1" w:styleId="WW8NumSt54z0">
    <w:name w:val="WW8NumSt54z0"/>
    <w:rsid w:val="00BE076D"/>
    <w:rPr>
      <w:rFonts w:ascii="Arial" w:hAnsi="Arial" w:cs="Arial" w:hint="default"/>
    </w:rPr>
  </w:style>
  <w:style w:type="character" w:customStyle="1" w:styleId="Domylnaczcionkaakapitu1">
    <w:name w:val="Domyślna czcionka akapitu1"/>
    <w:rsid w:val="00BE076D"/>
  </w:style>
  <w:style w:type="character" w:customStyle="1" w:styleId="dane1">
    <w:name w:val="dane1"/>
    <w:rsid w:val="00BE076D"/>
    <w:rPr>
      <w:color w:val="0000CD"/>
    </w:rPr>
  </w:style>
  <w:style w:type="character" w:customStyle="1" w:styleId="Znakiprzypiswkocowych">
    <w:name w:val="Znaki przypisów końcowych"/>
    <w:rsid w:val="00BE076D"/>
    <w:rPr>
      <w:vertAlign w:val="superscript"/>
    </w:rPr>
  </w:style>
  <w:style w:type="character" w:customStyle="1" w:styleId="Znakiprzypiswdolnych">
    <w:name w:val="Znaki przypisów dolnych"/>
    <w:rsid w:val="00BE076D"/>
    <w:rPr>
      <w:vertAlign w:val="superscript"/>
    </w:rPr>
  </w:style>
  <w:style w:type="character" w:customStyle="1" w:styleId="Odwoaniedokomentarza1">
    <w:name w:val="Odwołanie do komentarza1"/>
    <w:rsid w:val="00BE076D"/>
    <w:rPr>
      <w:sz w:val="16"/>
      <w:szCs w:val="16"/>
    </w:rPr>
  </w:style>
  <w:style w:type="character" w:customStyle="1" w:styleId="poziom2Znak">
    <w:name w:val="poziom 2 Znak"/>
    <w:rsid w:val="00BE076D"/>
    <w:rPr>
      <w:rFonts w:ascii="Arial" w:hAnsi="Arial" w:cs="Arial" w:hint="default"/>
      <w:i/>
      <w:iCs w:val="0"/>
      <w:kern w:val="2"/>
      <w:sz w:val="24"/>
      <w:szCs w:val="24"/>
      <w:lang w:val="pl-PL" w:bidi="ar-SA"/>
    </w:rPr>
  </w:style>
  <w:style w:type="character" w:customStyle="1" w:styleId="tabulatory">
    <w:name w:val="tabulatory"/>
    <w:basedOn w:val="Domylnaczcionkaakapitu1"/>
    <w:rsid w:val="00BE076D"/>
  </w:style>
  <w:style w:type="character" w:customStyle="1" w:styleId="Symbolewypunktowania">
    <w:name w:val="Symbole wypunktowania"/>
    <w:rsid w:val="00BE076D"/>
    <w:rPr>
      <w:rFonts w:ascii="StarSymbol" w:eastAsia="StarSymbol" w:hAnsi="StarSymbol" w:cs="StarSymbol" w:hint="default"/>
      <w:sz w:val="18"/>
      <w:szCs w:val="18"/>
    </w:rPr>
  </w:style>
  <w:style w:type="character" w:customStyle="1" w:styleId="RTFNum27">
    <w:name w:val="RTF_Num 2 7"/>
    <w:rsid w:val="00BE076D"/>
  </w:style>
  <w:style w:type="character" w:customStyle="1" w:styleId="text">
    <w:name w:val="text"/>
    <w:basedOn w:val="Domylnaczcionkaakapitu1"/>
    <w:rsid w:val="00BE076D"/>
  </w:style>
  <w:style w:type="character" w:customStyle="1" w:styleId="textbold">
    <w:name w:val="text bold"/>
    <w:basedOn w:val="Domylnaczcionkaakapitu1"/>
    <w:rsid w:val="00BE076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E07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E076D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apple-converted-space">
    <w:name w:val="apple-converted-space"/>
    <w:basedOn w:val="Domylnaczcionkaakapitu"/>
    <w:rsid w:val="00BE076D"/>
  </w:style>
  <w:style w:type="paragraph" w:styleId="NormalnyWeb">
    <w:name w:val="Normal (Web)"/>
    <w:basedOn w:val="Normalny"/>
    <w:uiPriority w:val="99"/>
    <w:unhideWhenUsed/>
    <w:rsid w:val="00BE07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BE076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b/>
      <w:bCs/>
      <w:i/>
      <w:iCs/>
      <w:lang w:eastAsia="pl-PL"/>
    </w:rPr>
  </w:style>
  <w:style w:type="paragraph" w:customStyle="1" w:styleId="Akapitzlist1">
    <w:name w:val="Akapit z listą1"/>
    <w:basedOn w:val="Normalny"/>
    <w:rsid w:val="00BE076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E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71952"/>
    <w:rPr>
      <w:sz w:val="16"/>
      <w:szCs w:val="16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1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8F177-A688-4ED4-B6AE-234785D1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Paweł</cp:lastModifiedBy>
  <cp:revision>7</cp:revision>
  <cp:lastPrinted>2019-03-11T12:49:00Z</cp:lastPrinted>
  <dcterms:created xsi:type="dcterms:W3CDTF">2019-11-29T08:34:00Z</dcterms:created>
  <dcterms:modified xsi:type="dcterms:W3CDTF">2023-03-07T08:22:00Z</dcterms:modified>
</cp:coreProperties>
</file>