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02564779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EA6ADB">
        <w:rPr>
          <w:rFonts w:cstheme="minorHAnsi"/>
        </w:rPr>
        <w:t>………………………………………..</w:t>
      </w:r>
    </w:p>
    <w:p w14:paraId="4F3C0C55" w14:textId="2992E1E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 xml:space="preserve">do </w:t>
      </w:r>
      <w:r w:rsidR="00C20252">
        <w:rPr>
          <w:rFonts w:cstheme="minorHAnsi"/>
          <w:b/>
        </w:rPr>
        <w:t>ogłoszenia nr 1/2023/TS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20252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103BFF2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C20252">
              <w:rPr>
                <w:rFonts w:cstheme="minorHAnsi"/>
              </w:rPr>
              <w:t>1/2023/TS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na:</w:t>
            </w:r>
          </w:p>
        </w:tc>
      </w:tr>
      <w:tr w:rsidR="00C20252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770E1FE2" w14:textId="77777777" w:rsidR="005A5B2E" w:rsidRDefault="005A5B2E" w:rsidP="00C20252">
            <w:pPr>
              <w:spacing w:before="120" w:after="120"/>
              <w:rPr>
                <w:rFonts w:cstheme="minorHAnsi"/>
              </w:rPr>
            </w:pPr>
          </w:p>
          <w:p w14:paraId="093F02C5" w14:textId="65FEB261" w:rsidR="00C20252" w:rsidRPr="00C20252" w:rsidRDefault="00C20252" w:rsidP="00C20252">
            <w:pPr>
              <w:spacing w:before="120" w:after="120"/>
              <w:rPr>
                <w:rFonts w:cstheme="minorHAnsi"/>
              </w:rPr>
            </w:pPr>
          </w:p>
        </w:tc>
      </w:tr>
      <w:tr w:rsidR="00C20252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F129F5D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EA6ADB">
              <w:rPr>
                <w:rFonts w:cstheme="minorHAnsi"/>
              </w:rPr>
              <w:t>:</w:t>
            </w:r>
          </w:p>
        </w:tc>
      </w:tr>
      <w:tr w:rsidR="00C20252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43009A70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</w:p>
        </w:tc>
      </w:tr>
      <w:tr w:rsidR="00C20252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09319E59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</w:p>
        </w:tc>
      </w:tr>
      <w:tr w:rsidR="00C20252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7111ECE9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 w:rsidR="00EA6ADB">
              <w:rPr>
                <w:rFonts w:cstheme="minorHAnsi"/>
              </w:rPr>
              <w:t>……….</w:t>
            </w:r>
            <w:r>
              <w:rPr>
                <w:rFonts w:cstheme="minorHAnsi"/>
              </w:rPr>
              <w:t xml:space="preserve">%: </w:t>
            </w:r>
            <w:r w:rsidR="00EA6ADB">
              <w:rPr>
                <w:rFonts w:cstheme="minorHAnsi"/>
              </w:rPr>
              <w:t>…………………………………</w:t>
            </w:r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D54B" w14:textId="77777777" w:rsidR="00CB41C8" w:rsidRDefault="00CB41C8">
      <w:pPr>
        <w:spacing w:after="0" w:line="240" w:lineRule="auto"/>
      </w:pPr>
      <w:r>
        <w:separator/>
      </w:r>
    </w:p>
  </w:endnote>
  <w:endnote w:type="continuationSeparator" w:id="0">
    <w:p w14:paraId="16C49684" w14:textId="77777777" w:rsidR="00CB41C8" w:rsidRDefault="00CB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8A6" w14:textId="77777777" w:rsidR="00CB41C8" w:rsidRDefault="00CB41C8">
      <w:pPr>
        <w:spacing w:after="0" w:line="240" w:lineRule="auto"/>
      </w:pPr>
      <w:r>
        <w:separator/>
      </w:r>
    </w:p>
  </w:footnote>
  <w:footnote w:type="continuationSeparator" w:id="0">
    <w:p w14:paraId="18CB29DA" w14:textId="77777777" w:rsidR="00CB41C8" w:rsidRDefault="00CB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479417">
    <w:abstractNumId w:val="36"/>
  </w:num>
  <w:num w:numId="2" w16cid:durableId="2852372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196371">
    <w:abstractNumId w:val="7"/>
  </w:num>
  <w:num w:numId="4" w16cid:durableId="891306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3249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7624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641503">
    <w:abstractNumId w:val="14"/>
    <w:lvlOverride w:ilvl="0">
      <w:startOverride w:val="1"/>
    </w:lvlOverride>
  </w:num>
  <w:num w:numId="8" w16cid:durableId="3602787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542076">
    <w:abstractNumId w:val="19"/>
    <w:lvlOverride w:ilvl="0">
      <w:startOverride w:val="1"/>
    </w:lvlOverride>
  </w:num>
  <w:num w:numId="10" w16cid:durableId="1773816934">
    <w:abstractNumId w:val="3"/>
    <w:lvlOverride w:ilvl="0">
      <w:startOverride w:val="1"/>
    </w:lvlOverride>
  </w:num>
  <w:num w:numId="11" w16cid:durableId="17107165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521944">
    <w:abstractNumId w:val="56"/>
  </w:num>
  <w:num w:numId="13" w16cid:durableId="177349955">
    <w:abstractNumId w:val="41"/>
  </w:num>
  <w:num w:numId="14" w16cid:durableId="1381978319">
    <w:abstractNumId w:val="52"/>
  </w:num>
  <w:num w:numId="15" w16cid:durableId="876502481">
    <w:abstractNumId w:val="45"/>
  </w:num>
  <w:num w:numId="16" w16cid:durableId="1450078094">
    <w:abstractNumId w:val="53"/>
  </w:num>
  <w:num w:numId="17" w16cid:durableId="719213347">
    <w:abstractNumId w:val="26"/>
  </w:num>
  <w:num w:numId="18" w16cid:durableId="1205484138">
    <w:abstractNumId w:val="32"/>
  </w:num>
  <w:num w:numId="19" w16cid:durableId="2046322115">
    <w:abstractNumId w:val="30"/>
  </w:num>
  <w:num w:numId="20" w16cid:durableId="493688395">
    <w:abstractNumId w:val="34"/>
  </w:num>
  <w:num w:numId="21" w16cid:durableId="400829071">
    <w:abstractNumId w:val="43"/>
  </w:num>
  <w:num w:numId="22" w16cid:durableId="1144157684">
    <w:abstractNumId w:val="55"/>
  </w:num>
  <w:num w:numId="23" w16cid:durableId="1166898498">
    <w:abstractNumId w:val="49"/>
  </w:num>
  <w:num w:numId="24" w16cid:durableId="1934706444">
    <w:abstractNumId w:val="29"/>
  </w:num>
  <w:num w:numId="25" w16cid:durableId="352071815">
    <w:abstractNumId w:val="39"/>
  </w:num>
  <w:num w:numId="26" w16cid:durableId="898638811">
    <w:abstractNumId w:val="50"/>
  </w:num>
  <w:num w:numId="27" w16cid:durableId="1030692359">
    <w:abstractNumId w:val="47"/>
  </w:num>
  <w:num w:numId="28" w16cid:durableId="268855110">
    <w:abstractNumId w:val="40"/>
  </w:num>
  <w:num w:numId="29" w16cid:durableId="436218117">
    <w:abstractNumId w:val="42"/>
  </w:num>
  <w:num w:numId="30" w16cid:durableId="1315836903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0252"/>
    <w:rsid w:val="00C2334E"/>
    <w:rsid w:val="00C83185"/>
    <w:rsid w:val="00CB41C8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A6ADB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2023-03-02T10:28:00Z</dcterms:modified>
</cp:coreProperties>
</file>