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3FE85EEE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290469">
        <w:rPr>
          <w:rFonts w:cstheme="minorHAnsi"/>
          <w:b/>
        </w:rPr>
        <w:t xml:space="preserve"> </w:t>
      </w:r>
      <w:r w:rsidR="00875A4D">
        <w:rPr>
          <w:rFonts w:cstheme="minorHAnsi"/>
          <w:b/>
        </w:rPr>
        <w:t>4</w:t>
      </w:r>
      <w:r w:rsidR="00D709D2">
        <w:rPr>
          <w:rFonts w:cstheme="minorHAnsi"/>
          <w:b/>
        </w:rPr>
        <w:t>/202</w:t>
      </w:r>
      <w:r w:rsidR="00875A4D">
        <w:rPr>
          <w:rFonts w:cstheme="minorHAnsi"/>
          <w:b/>
        </w:rPr>
        <w:t>3</w:t>
      </w:r>
      <w:r w:rsidR="00965204">
        <w:rPr>
          <w:rFonts w:cstheme="minorHAnsi"/>
          <w:b/>
        </w:rPr>
        <w:t>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65BFD86B" w:rsidR="00100CB9" w:rsidRPr="00DC39E5" w:rsidRDefault="008469FD" w:rsidP="00FA74B2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875A4D">
              <w:rPr>
                <w:rFonts w:cstheme="minorHAnsi"/>
              </w:rPr>
              <w:t>4</w:t>
            </w:r>
            <w:r w:rsidR="00F57914">
              <w:rPr>
                <w:rFonts w:cstheme="minorHAnsi"/>
              </w:rPr>
              <w:t>/202</w:t>
            </w:r>
            <w:r w:rsidR="00875A4D">
              <w:rPr>
                <w:rFonts w:cstheme="minorHAnsi"/>
              </w:rPr>
              <w:t>3</w:t>
            </w:r>
            <w:r w:rsidR="00965204">
              <w:rPr>
                <w:rFonts w:cstheme="minorHAnsi"/>
              </w:rPr>
              <w:t>/TO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965204">
              <w:rPr>
                <w:rFonts w:cstheme="minorHAnsi"/>
              </w:rPr>
              <w:t>z</w:t>
            </w:r>
            <w:r w:rsidR="00965204" w:rsidRPr="00965204">
              <w:rPr>
                <w:rFonts w:cstheme="minorHAnsi"/>
              </w:rPr>
              <w:t xml:space="preserve">aładunek i transport komunalnych osadów ściekowych </w:t>
            </w:r>
            <w:r w:rsidR="00F57914">
              <w:rPr>
                <w:rFonts w:cstheme="minorHAnsi"/>
              </w:rPr>
              <w:t xml:space="preserve">19 08 05 </w:t>
            </w:r>
            <w:r w:rsidR="00965204" w:rsidRPr="00965204">
              <w:rPr>
                <w:rFonts w:cstheme="minorHAnsi"/>
              </w:rPr>
              <w:t>z oczyszczalni ścieków w Tyrowie</w:t>
            </w:r>
            <w:r w:rsidR="000F1784">
              <w:rPr>
                <w:rFonts w:cstheme="minorHAnsi"/>
              </w:rPr>
              <w:t>.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2E0B9636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Numer BDO</w:t>
            </w: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0E39BC19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Dokument ubezpieczenia od odpowiedzialności cywilnej</w:t>
            </w: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5075E335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Wykaz sprzętu </w:t>
            </w:r>
          </w:p>
        </w:tc>
      </w:tr>
      <w:tr w:rsidR="000F1784" w:rsidRPr="00071952" w14:paraId="3A169A86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CE5E1DD" w14:textId="11E1DD59" w:rsidR="000F1784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Informacja o realizacji zamówienia (dane kontaktowe)</w:t>
            </w: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48BBA2E5" w:rsidR="005A5B2E" w:rsidRPr="00965204" w:rsidRDefault="00965204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Cena za</w:t>
            </w:r>
            <w:r w:rsidR="005A5B2E" w:rsidRPr="00965204">
              <w:rPr>
                <w:rFonts w:cstheme="minorHAnsi"/>
              </w:rPr>
              <w:t xml:space="preserve"> wykonanie: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2D32CAF1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 xml:space="preserve"> </w:t>
            </w:r>
            <w:r w:rsidR="00D372E5">
              <w:rPr>
                <w:rFonts w:cstheme="minorHAnsi"/>
              </w:rPr>
              <w:t xml:space="preserve">zł za </w:t>
            </w:r>
            <w:r w:rsidR="0050551D">
              <w:rPr>
                <w:rFonts w:cstheme="minorHAnsi"/>
              </w:rPr>
              <w:t>T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57B5163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 w:rsidR="00D372E5">
              <w:rPr>
                <w:rFonts w:cstheme="minorHAnsi"/>
              </w:rPr>
              <w:t xml:space="preserve"> </w:t>
            </w:r>
            <w:r w:rsidR="00DC7086">
              <w:rPr>
                <w:rFonts w:cstheme="minorHAnsi"/>
              </w:rPr>
              <w:t xml:space="preserve">zł </w:t>
            </w:r>
            <w:r w:rsidR="00D372E5">
              <w:rPr>
                <w:rFonts w:cstheme="minorHAnsi"/>
              </w:rPr>
              <w:t xml:space="preserve">za </w:t>
            </w:r>
            <w:r w:rsidR="0050551D">
              <w:rPr>
                <w:rFonts w:cstheme="minorHAnsi"/>
              </w:rPr>
              <w:t>T</w:t>
            </w:r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67D35E02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zł</w:t>
            </w:r>
            <w:r w:rsidR="00D372E5">
              <w:rPr>
                <w:rFonts w:cstheme="minorHAnsi"/>
              </w:rPr>
              <w:t xml:space="preserve"> za </w:t>
            </w:r>
            <w:r w:rsidR="0050551D">
              <w:rPr>
                <w:rFonts w:cstheme="minorHAnsi"/>
              </w:rPr>
              <w:t xml:space="preserve">T </w:t>
            </w:r>
            <w:r>
              <w:rPr>
                <w:rFonts w:cstheme="minorHAnsi"/>
              </w:rPr>
              <w:t xml:space="preserve">. </w:t>
            </w:r>
          </w:p>
        </w:tc>
      </w:tr>
    </w:tbl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73A6" w14:textId="77777777" w:rsidR="00AA4638" w:rsidRDefault="00AA4638">
      <w:pPr>
        <w:spacing w:after="0" w:line="240" w:lineRule="auto"/>
      </w:pPr>
      <w:r>
        <w:separator/>
      </w:r>
    </w:p>
  </w:endnote>
  <w:endnote w:type="continuationSeparator" w:id="0">
    <w:p w14:paraId="43927610" w14:textId="77777777" w:rsidR="00AA4638" w:rsidRDefault="00AA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8D1A" w14:textId="77777777" w:rsidR="00AA4638" w:rsidRDefault="00AA4638">
      <w:pPr>
        <w:spacing w:after="0" w:line="240" w:lineRule="auto"/>
      </w:pPr>
      <w:r>
        <w:separator/>
      </w:r>
    </w:p>
  </w:footnote>
  <w:footnote w:type="continuationSeparator" w:id="0">
    <w:p w14:paraId="672D5ECA" w14:textId="77777777" w:rsidR="00AA4638" w:rsidRDefault="00AA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54245B1"/>
    <w:multiLevelType w:val="hybridMultilevel"/>
    <w:tmpl w:val="6EC055B0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3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42"/>
  </w:num>
  <w:num w:numId="14">
    <w:abstractNumId w:val="53"/>
  </w:num>
  <w:num w:numId="15">
    <w:abstractNumId w:val="46"/>
  </w:num>
  <w:num w:numId="16">
    <w:abstractNumId w:val="54"/>
  </w:num>
  <w:num w:numId="17">
    <w:abstractNumId w:val="26"/>
  </w:num>
  <w:num w:numId="18">
    <w:abstractNumId w:val="33"/>
  </w:num>
  <w:num w:numId="19">
    <w:abstractNumId w:val="30"/>
  </w:num>
  <w:num w:numId="20">
    <w:abstractNumId w:val="35"/>
  </w:num>
  <w:num w:numId="21">
    <w:abstractNumId w:val="44"/>
  </w:num>
  <w:num w:numId="22">
    <w:abstractNumId w:val="56"/>
  </w:num>
  <w:num w:numId="23">
    <w:abstractNumId w:val="50"/>
  </w:num>
  <w:num w:numId="24">
    <w:abstractNumId w:val="29"/>
  </w:num>
  <w:num w:numId="25">
    <w:abstractNumId w:val="40"/>
  </w:num>
  <w:num w:numId="26">
    <w:abstractNumId w:val="51"/>
  </w:num>
  <w:num w:numId="27">
    <w:abstractNumId w:val="48"/>
  </w:num>
  <w:num w:numId="28">
    <w:abstractNumId w:val="41"/>
  </w:num>
  <w:num w:numId="29">
    <w:abstractNumId w:val="43"/>
  </w:num>
  <w:num w:numId="30">
    <w:abstractNumId w:val="47"/>
  </w:num>
  <w:num w:numId="31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0F1784"/>
    <w:rsid w:val="00100CB9"/>
    <w:rsid w:val="0016030E"/>
    <w:rsid w:val="00163FBF"/>
    <w:rsid w:val="001740A3"/>
    <w:rsid w:val="001A1F5B"/>
    <w:rsid w:val="001B62C5"/>
    <w:rsid w:val="00231857"/>
    <w:rsid w:val="00271937"/>
    <w:rsid w:val="00290469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A1441"/>
    <w:rsid w:val="004B5751"/>
    <w:rsid w:val="004E6445"/>
    <w:rsid w:val="0050551D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15445"/>
    <w:rsid w:val="00631BB4"/>
    <w:rsid w:val="0063557C"/>
    <w:rsid w:val="00636DC4"/>
    <w:rsid w:val="00646D45"/>
    <w:rsid w:val="00653580"/>
    <w:rsid w:val="00687EB0"/>
    <w:rsid w:val="00693BFA"/>
    <w:rsid w:val="006A1153"/>
    <w:rsid w:val="006B1A7E"/>
    <w:rsid w:val="006C1A5E"/>
    <w:rsid w:val="006C201A"/>
    <w:rsid w:val="006C4370"/>
    <w:rsid w:val="0072669C"/>
    <w:rsid w:val="00734D79"/>
    <w:rsid w:val="00745A11"/>
    <w:rsid w:val="00747C84"/>
    <w:rsid w:val="0077156B"/>
    <w:rsid w:val="007C6353"/>
    <w:rsid w:val="007D2333"/>
    <w:rsid w:val="007D2644"/>
    <w:rsid w:val="007D7278"/>
    <w:rsid w:val="00803068"/>
    <w:rsid w:val="00841FD5"/>
    <w:rsid w:val="008469FD"/>
    <w:rsid w:val="00875A4D"/>
    <w:rsid w:val="00875B92"/>
    <w:rsid w:val="008867C5"/>
    <w:rsid w:val="00912AEF"/>
    <w:rsid w:val="009175AB"/>
    <w:rsid w:val="009267A8"/>
    <w:rsid w:val="00933489"/>
    <w:rsid w:val="00956C57"/>
    <w:rsid w:val="00965204"/>
    <w:rsid w:val="00975002"/>
    <w:rsid w:val="009A5C3D"/>
    <w:rsid w:val="009C200C"/>
    <w:rsid w:val="009D0E0A"/>
    <w:rsid w:val="009F7FE0"/>
    <w:rsid w:val="00A144BF"/>
    <w:rsid w:val="00A21EBF"/>
    <w:rsid w:val="00A23D3B"/>
    <w:rsid w:val="00A255D0"/>
    <w:rsid w:val="00A44163"/>
    <w:rsid w:val="00A46747"/>
    <w:rsid w:val="00A56879"/>
    <w:rsid w:val="00A870C5"/>
    <w:rsid w:val="00AA4638"/>
    <w:rsid w:val="00AF3737"/>
    <w:rsid w:val="00B35FB7"/>
    <w:rsid w:val="00B64CD5"/>
    <w:rsid w:val="00B73E43"/>
    <w:rsid w:val="00B75675"/>
    <w:rsid w:val="00BA27E8"/>
    <w:rsid w:val="00BC4D84"/>
    <w:rsid w:val="00BD52DE"/>
    <w:rsid w:val="00BE076D"/>
    <w:rsid w:val="00BE3665"/>
    <w:rsid w:val="00BF3FC1"/>
    <w:rsid w:val="00C00E07"/>
    <w:rsid w:val="00C0470E"/>
    <w:rsid w:val="00C2334E"/>
    <w:rsid w:val="00C63CD4"/>
    <w:rsid w:val="00C83185"/>
    <w:rsid w:val="00CC7C73"/>
    <w:rsid w:val="00CD16E3"/>
    <w:rsid w:val="00D372E5"/>
    <w:rsid w:val="00D67C27"/>
    <w:rsid w:val="00D709D2"/>
    <w:rsid w:val="00D732D9"/>
    <w:rsid w:val="00D74ED0"/>
    <w:rsid w:val="00D9115F"/>
    <w:rsid w:val="00DC39E5"/>
    <w:rsid w:val="00DC7086"/>
    <w:rsid w:val="00DD3499"/>
    <w:rsid w:val="00E30021"/>
    <w:rsid w:val="00E369C8"/>
    <w:rsid w:val="00E41A87"/>
    <w:rsid w:val="00E678D6"/>
    <w:rsid w:val="00E8003F"/>
    <w:rsid w:val="00E81A60"/>
    <w:rsid w:val="00EE3015"/>
    <w:rsid w:val="00EE644B"/>
    <w:rsid w:val="00F0026C"/>
    <w:rsid w:val="00F14DDC"/>
    <w:rsid w:val="00F57914"/>
    <w:rsid w:val="00F6693F"/>
    <w:rsid w:val="00F7602E"/>
    <w:rsid w:val="00FA60A8"/>
    <w:rsid w:val="00FA74B2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  <w:style w:type="paragraph" w:customStyle="1" w:styleId="Default">
    <w:name w:val="Default"/>
    <w:rsid w:val="000F1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A59C-2662-4801-8128-68C46022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Michał Tracz</cp:lastModifiedBy>
  <cp:revision>5</cp:revision>
  <cp:lastPrinted>2019-03-11T12:49:00Z</cp:lastPrinted>
  <dcterms:created xsi:type="dcterms:W3CDTF">2023-03-28T05:22:00Z</dcterms:created>
  <dcterms:modified xsi:type="dcterms:W3CDTF">2023-03-28T07:30:00Z</dcterms:modified>
</cp:coreProperties>
</file>