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14:paraId="732B79E1" w14:textId="433E051C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0" w:name="Tekst7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14:paraId="4F3C0C55" w14:textId="191C9D6B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5F52C7">
        <w:rPr>
          <w:rFonts w:cstheme="minorHAnsi"/>
          <w:b/>
        </w:rPr>
        <w:t xml:space="preserve"> 10</w:t>
      </w:r>
      <w:r w:rsidR="00084B40">
        <w:rPr>
          <w:rFonts w:cstheme="minorHAnsi"/>
          <w:b/>
        </w:rPr>
        <w:t>/202</w:t>
      </w:r>
      <w:r w:rsidR="005F52C7">
        <w:rPr>
          <w:rFonts w:cstheme="minorHAnsi"/>
          <w:b/>
        </w:rPr>
        <w:t>3</w:t>
      </w:r>
      <w:r w:rsidR="00084B40">
        <w:rPr>
          <w:rFonts w:cstheme="minorHAnsi"/>
          <w:b/>
        </w:rPr>
        <w:t>/TO</w:t>
      </w:r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  <w:bookmarkStart w:id="1" w:name="_GoBack"/>
      <w:bookmarkEnd w:id="1"/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628496B" w:rsidR="00687EB0" w:rsidRPr="008469FD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71F2A" w:rsidRPr="00071952" w14:paraId="6057E56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2CF28AB" w14:textId="5F6D14F5" w:rsidR="00671F2A" w:rsidRPr="00671F2A" w:rsidRDefault="00671F2A" w:rsidP="00671F2A">
            <w:pPr>
              <w:pStyle w:val="Akapitzlist"/>
              <w:numPr>
                <w:ilvl w:val="0"/>
                <w:numId w:val="1"/>
              </w:numPr>
              <w:spacing w:before="120" w:after="120"/>
              <w:ind w:left="567" w:hanging="567"/>
              <w:rPr>
                <w:rFonts w:cstheme="minorHAnsi"/>
                <w:b/>
              </w:rPr>
            </w:pPr>
            <w:r w:rsidRPr="00671F2A">
              <w:rPr>
                <w:rFonts w:cstheme="minorHAnsi"/>
                <w:b/>
              </w:rPr>
              <w:t>Opis spełniania p. II Przedmiotu zamówienia</w:t>
            </w:r>
            <w:r>
              <w:rPr>
                <w:rFonts w:cstheme="minorHAnsi"/>
                <w:b/>
              </w:rPr>
              <w:t xml:space="preserve"> zapytania ofertowego</w:t>
            </w:r>
          </w:p>
        </w:tc>
      </w:tr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0357A57" w14:textId="51EF527D" w:rsidR="00100CB9" w:rsidRPr="00DC39E5" w:rsidRDefault="008469FD" w:rsidP="00084B40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</w:t>
            </w:r>
            <w:r w:rsidR="005A5B2E">
              <w:rPr>
                <w:rFonts w:cstheme="minorHAnsi"/>
              </w:rPr>
              <w:t xml:space="preserve">przedstawiam ofertę </w:t>
            </w:r>
            <w:r w:rsidR="00084B40">
              <w:rPr>
                <w:rFonts w:cstheme="minorHAnsi"/>
              </w:rPr>
              <w:t xml:space="preserve">zakupu i dostawy </w:t>
            </w:r>
            <w:proofErr w:type="spellStart"/>
            <w:r w:rsidR="00084B40" w:rsidRPr="00084B40">
              <w:rPr>
                <w:rFonts w:cstheme="minorHAnsi"/>
              </w:rPr>
              <w:t>flokulanta</w:t>
            </w:r>
            <w:proofErr w:type="spellEnd"/>
            <w:r w:rsidR="00084B40" w:rsidRPr="00084B40">
              <w:rPr>
                <w:rFonts w:cstheme="minorHAnsi"/>
              </w:rPr>
              <w:t xml:space="preserve"> </w:t>
            </w:r>
            <w:r w:rsidR="00B069F0" w:rsidRPr="00B069F0">
              <w:rPr>
                <w:rFonts w:cstheme="minorHAnsi"/>
              </w:rPr>
              <w:t xml:space="preserve">FLOPAM EM 640 LOB lub ZETAG 9016 </w:t>
            </w:r>
            <w:r w:rsidR="00084B40" w:rsidRPr="00084B40">
              <w:rPr>
                <w:rFonts w:cstheme="minorHAnsi"/>
              </w:rPr>
              <w:t xml:space="preserve"> do odwadniania przefermentowanych osadów ściekowych.</w:t>
            </w:r>
          </w:p>
        </w:tc>
      </w:tr>
      <w:tr w:rsidR="005A5B2E" w:rsidRPr="00071952" w14:paraId="1C7DA13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3C5ED0D0" w14:textId="4FF20139" w:rsidR="005A5B2E" w:rsidRPr="005A5B2E" w:rsidRDefault="00084B40" w:rsidP="00671F2A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 </w:t>
            </w:r>
            <w:proofErr w:type="spellStart"/>
            <w:r>
              <w:rPr>
                <w:rFonts w:cstheme="minorHAnsi"/>
              </w:rPr>
              <w:t>flokulanta</w:t>
            </w:r>
            <w:proofErr w:type="spellEnd"/>
            <w:r>
              <w:rPr>
                <w:rFonts w:cstheme="minorHAnsi"/>
              </w:rPr>
              <w:t xml:space="preserve">: </w:t>
            </w:r>
          </w:p>
        </w:tc>
      </w:tr>
      <w:tr w:rsidR="005A5B2E" w:rsidRPr="00071952" w14:paraId="4509A70A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669D47E" w14:textId="02C716B3" w:rsidR="005A5B2E" w:rsidRPr="005A5B2E" w:rsidRDefault="005A5B2E" w:rsidP="00671F2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</w:t>
            </w:r>
            <w:r w:rsidR="00671F2A">
              <w:rPr>
                <w:rFonts w:cstheme="minorHAnsi"/>
              </w:rPr>
              <w:t>zakupu wraz z dostawą:</w:t>
            </w:r>
          </w:p>
        </w:tc>
      </w:tr>
      <w:tr w:rsidR="005A5B2E" w:rsidRPr="00071952" w14:paraId="044701F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AB60769" w14:textId="76B515A6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" w:name="Teks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  <w:r>
              <w:rPr>
                <w:rFonts w:cstheme="minorHAnsi"/>
              </w:rPr>
              <w:t xml:space="preserve"> </w:t>
            </w:r>
          </w:p>
        </w:tc>
      </w:tr>
      <w:tr w:rsidR="005A5B2E" w:rsidRPr="00071952" w14:paraId="04022EA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8273AA9" w14:textId="4CAE12F8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" w:name="Teks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5A5B2E" w:rsidRPr="00071952" w14:paraId="04974FE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078C7D7" w14:textId="3E2A84B7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" w:name="Teks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%: 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5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  <w:r>
              <w:rPr>
                <w:rFonts w:cstheme="minorHAnsi"/>
              </w:rPr>
              <w:t xml:space="preserve"> zł. </w:t>
            </w:r>
          </w:p>
        </w:tc>
      </w:tr>
    </w:tbl>
    <w:p w14:paraId="7745D55A" w14:textId="5E52595E" w:rsidR="00BE076D" w:rsidRDefault="00BE076D" w:rsidP="00BC4D84">
      <w:pPr>
        <w:spacing w:before="120" w:after="120" w:line="240" w:lineRule="auto"/>
        <w:ind w:left="567" w:hanging="567"/>
        <w:rPr>
          <w:rFonts w:cstheme="minorHAnsi"/>
        </w:rPr>
      </w:pPr>
    </w:p>
    <w:p w14:paraId="6AD97DC2" w14:textId="77777777" w:rsidR="00BE076D" w:rsidRDefault="00BE076D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521903CF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87F5D76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393131A3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66B2F" w14:textId="77777777" w:rsidR="00A949B3" w:rsidRDefault="00A949B3">
      <w:pPr>
        <w:spacing w:after="0" w:line="240" w:lineRule="auto"/>
      </w:pPr>
      <w:r>
        <w:separator/>
      </w:r>
    </w:p>
  </w:endnote>
  <w:endnote w:type="continuationSeparator" w:id="0">
    <w:p w14:paraId="6F55F8D8" w14:textId="77777777" w:rsidR="00A949B3" w:rsidRDefault="00A9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252DB" w14:textId="77777777" w:rsidR="00A949B3" w:rsidRDefault="00A949B3">
      <w:pPr>
        <w:spacing w:after="0" w:line="240" w:lineRule="auto"/>
      </w:pPr>
      <w:r>
        <w:separator/>
      </w:r>
    </w:p>
  </w:footnote>
  <w:footnote w:type="continuationSeparator" w:id="0">
    <w:p w14:paraId="7FD7619E" w14:textId="77777777" w:rsidR="00A949B3" w:rsidRDefault="00A9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2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</w:num>
  <w:num w:numId="13">
    <w:abstractNumId w:val="41"/>
  </w:num>
  <w:num w:numId="14">
    <w:abstractNumId w:val="52"/>
  </w:num>
  <w:num w:numId="15">
    <w:abstractNumId w:val="45"/>
  </w:num>
  <w:num w:numId="16">
    <w:abstractNumId w:val="53"/>
  </w:num>
  <w:num w:numId="17">
    <w:abstractNumId w:val="26"/>
  </w:num>
  <w:num w:numId="18">
    <w:abstractNumId w:val="32"/>
  </w:num>
  <w:num w:numId="19">
    <w:abstractNumId w:val="30"/>
  </w:num>
  <w:num w:numId="20">
    <w:abstractNumId w:val="34"/>
  </w:num>
  <w:num w:numId="21">
    <w:abstractNumId w:val="43"/>
  </w:num>
  <w:num w:numId="22">
    <w:abstractNumId w:val="55"/>
  </w:num>
  <w:num w:numId="23">
    <w:abstractNumId w:val="49"/>
  </w:num>
  <w:num w:numId="24">
    <w:abstractNumId w:val="29"/>
  </w:num>
  <w:num w:numId="25">
    <w:abstractNumId w:val="39"/>
  </w:num>
  <w:num w:numId="26">
    <w:abstractNumId w:val="50"/>
  </w:num>
  <w:num w:numId="27">
    <w:abstractNumId w:val="47"/>
  </w:num>
  <w:num w:numId="28">
    <w:abstractNumId w:val="40"/>
  </w:num>
  <w:num w:numId="29">
    <w:abstractNumId w:val="42"/>
  </w:num>
  <w:num w:numId="30">
    <w:abstractNumId w:val="4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6D"/>
    <w:rsid w:val="0001602E"/>
    <w:rsid w:val="0002055A"/>
    <w:rsid w:val="000656E5"/>
    <w:rsid w:val="00071952"/>
    <w:rsid w:val="000746A9"/>
    <w:rsid w:val="00084B40"/>
    <w:rsid w:val="00094FC6"/>
    <w:rsid w:val="000B7721"/>
    <w:rsid w:val="00100CB9"/>
    <w:rsid w:val="0016030E"/>
    <w:rsid w:val="00163FBF"/>
    <w:rsid w:val="001740A3"/>
    <w:rsid w:val="001A1F5B"/>
    <w:rsid w:val="001B62C5"/>
    <w:rsid w:val="00231857"/>
    <w:rsid w:val="00271937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7E79"/>
    <w:rsid w:val="00400BC0"/>
    <w:rsid w:val="004057B5"/>
    <w:rsid w:val="00407DA5"/>
    <w:rsid w:val="00424F4D"/>
    <w:rsid w:val="00427AEB"/>
    <w:rsid w:val="00431976"/>
    <w:rsid w:val="00434EE6"/>
    <w:rsid w:val="00452B86"/>
    <w:rsid w:val="00455634"/>
    <w:rsid w:val="00481269"/>
    <w:rsid w:val="004B5751"/>
    <w:rsid w:val="004E6445"/>
    <w:rsid w:val="00511E4E"/>
    <w:rsid w:val="005464FD"/>
    <w:rsid w:val="00550549"/>
    <w:rsid w:val="00554546"/>
    <w:rsid w:val="0055458C"/>
    <w:rsid w:val="005576ED"/>
    <w:rsid w:val="00575BBB"/>
    <w:rsid w:val="005A5B2E"/>
    <w:rsid w:val="005B06D0"/>
    <w:rsid w:val="005C3497"/>
    <w:rsid w:val="005C7288"/>
    <w:rsid w:val="005D4163"/>
    <w:rsid w:val="005F52C7"/>
    <w:rsid w:val="00614936"/>
    <w:rsid w:val="00631BB4"/>
    <w:rsid w:val="0063557C"/>
    <w:rsid w:val="00636DC4"/>
    <w:rsid w:val="00646D45"/>
    <w:rsid w:val="00653580"/>
    <w:rsid w:val="00671F2A"/>
    <w:rsid w:val="00687EB0"/>
    <w:rsid w:val="006A1153"/>
    <w:rsid w:val="006C1A5E"/>
    <w:rsid w:val="006C201A"/>
    <w:rsid w:val="006C4370"/>
    <w:rsid w:val="0072669C"/>
    <w:rsid w:val="00734D79"/>
    <w:rsid w:val="00745A11"/>
    <w:rsid w:val="0077156B"/>
    <w:rsid w:val="007D2333"/>
    <w:rsid w:val="007D2644"/>
    <w:rsid w:val="007D7278"/>
    <w:rsid w:val="00803068"/>
    <w:rsid w:val="00841FD5"/>
    <w:rsid w:val="008463D3"/>
    <w:rsid w:val="008469FD"/>
    <w:rsid w:val="00875B92"/>
    <w:rsid w:val="008867C5"/>
    <w:rsid w:val="00912AEF"/>
    <w:rsid w:val="009175AB"/>
    <w:rsid w:val="009267A8"/>
    <w:rsid w:val="00964353"/>
    <w:rsid w:val="009A5C3D"/>
    <w:rsid w:val="009C200C"/>
    <w:rsid w:val="009D0E0A"/>
    <w:rsid w:val="009F7FE0"/>
    <w:rsid w:val="00A144BF"/>
    <w:rsid w:val="00A21EBF"/>
    <w:rsid w:val="00A23D3B"/>
    <w:rsid w:val="00A255D0"/>
    <w:rsid w:val="00A46747"/>
    <w:rsid w:val="00A56879"/>
    <w:rsid w:val="00A870C5"/>
    <w:rsid w:val="00A949B3"/>
    <w:rsid w:val="00AF3737"/>
    <w:rsid w:val="00B069F0"/>
    <w:rsid w:val="00B35FB7"/>
    <w:rsid w:val="00B73E43"/>
    <w:rsid w:val="00B75675"/>
    <w:rsid w:val="00BA27E8"/>
    <w:rsid w:val="00BC4D84"/>
    <w:rsid w:val="00BE076D"/>
    <w:rsid w:val="00BE3665"/>
    <w:rsid w:val="00BF3FC1"/>
    <w:rsid w:val="00C00E07"/>
    <w:rsid w:val="00C0470E"/>
    <w:rsid w:val="00C2334E"/>
    <w:rsid w:val="00C83185"/>
    <w:rsid w:val="00CA476B"/>
    <w:rsid w:val="00CC7C73"/>
    <w:rsid w:val="00CD16E3"/>
    <w:rsid w:val="00D67C27"/>
    <w:rsid w:val="00D732D9"/>
    <w:rsid w:val="00D74ED0"/>
    <w:rsid w:val="00D9115F"/>
    <w:rsid w:val="00DC39E5"/>
    <w:rsid w:val="00DD3499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33B98"/>
    <w:rsid w:val="00F6693F"/>
    <w:rsid w:val="00FA60A8"/>
    <w:rsid w:val="00FB06B5"/>
    <w:rsid w:val="00FB3D52"/>
    <w:rsid w:val="00FB5DB6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6EBB2-D5E7-4584-B553-220D03DC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Nykiel</cp:lastModifiedBy>
  <cp:revision>13</cp:revision>
  <cp:lastPrinted>2019-03-11T12:49:00Z</cp:lastPrinted>
  <dcterms:created xsi:type="dcterms:W3CDTF">2019-11-29T08:34:00Z</dcterms:created>
  <dcterms:modified xsi:type="dcterms:W3CDTF">2023-12-12T09:20:00Z</dcterms:modified>
</cp:coreProperties>
</file>